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AF" w:rsidRPr="00997BA5" w:rsidRDefault="00D021AF" w:rsidP="00865087">
      <w:pPr>
        <w:spacing w:after="120"/>
        <w:jc w:val="left"/>
        <w:rPr>
          <w:rFonts w:ascii="Verdana" w:hAnsi="Verdana" w:cs="Arial"/>
          <w:b/>
          <w:color w:val="002060"/>
          <w:sz w:val="16"/>
          <w:szCs w:val="16"/>
          <w:lang w:val="bg-BG"/>
        </w:rPr>
      </w:pPr>
    </w:p>
    <w:p w:rsidR="00D021AF" w:rsidRDefault="00D021AF" w:rsidP="0045505A">
      <w:pPr>
        <w:spacing w:after="120"/>
        <w:ind w:right="-992"/>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45505A" w:rsidRDefault="0045505A" w:rsidP="0045505A">
      <w:pPr>
        <w:spacing w:after="120"/>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rsidR="00D021AF" w:rsidRPr="00F550D9" w:rsidRDefault="00D021AF"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D021AF" w:rsidRDefault="00D021AF"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D021AF" w:rsidRPr="006261DD" w:rsidRDefault="00D021AF"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577"/>
      </w:tblGrid>
      <w:tr w:rsidR="00D021AF" w:rsidRPr="007673FA" w:rsidTr="00317ECD">
        <w:trPr>
          <w:trHeight w:val="334"/>
        </w:trPr>
        <w:tc>
          <w:tcPr>
            <w:tcW w:w="2232" w:type="dxa"/>
            <w:shd w:val="clear" w:color="auto" w:fill="FFFFFF"/>
          </w:tcPr>
          <w:p w:rsidR="00D021AF" w:rsidRPr="00DD35B7" w:rsidRDefault="00D021AF"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D021AF" w:rsidRPr="007673FA" w:rsidRDefault="00D021AF" w:rsidP="00A07EA6">
            <w:pPr>
              <w:ind w:right="-993"/>
              <w:jc w:val="left"/>
              <w:rPr>
                <w:rFonts w:ascii="Verdana" w:hAnsi="Verdana" w:cs="Arial"/>
                <w:b/>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577" w:type="dxa"/>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412"/>
        </w:trPr>
        <w:tc>
          <w:tcPr>
            <w:tcW w:w="2232" w:type="dxa"/>
            <w:shd w:val="clear" w:color="auto" w:fill="FFFFFF"/>
          </w:tcPr>
          <w:p w:rsidR="00D021AF" w:rsidRPr="007673FA" w:rsidRDefault="00D021AF"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577" w:type="dxa"/>
            <w:shd w:val="clear" w:color="auto" w:fill="FFFFFF"/>
          </w:tcPr>
          <w:p w:rsidR="00D021AF" w:rsidRPr="007673FA" w:rsidRDefault="00D021AF" w:rsidP="00A07EA6">
            <w:pPr>
              <w:ind w:right="-993"/>
              <w:jc w:val="center"/>
              <w:rPr>
                <w:rFonts w:ascii="Verdana" w:hAnsi="Verdana" w:cs="Arial"/>
                <w:b/>
                <w:sz w:val="20"/>
                <w:lang w:val="en-GB"/>
              </w:rPr>
            </w:pPr>
          </w:p>
        </w:tc>
      </w:tr>
      <w:tr w:rsidR="00D021AF" w:rsidRPr="00317ECD" w:rsidTr="00317ECD">
        <w:tc>
          <w:tcPr>
            <w:tcW w:w="2232"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b/>
                <w:color w:val="002060"/>
                <w:sz w:val="20"/>
                <w:lang w:val="en-GB"/>
              </w:rPr>
            </w:pPr>
            <w:r w:rsidRPr="007673FA">
              <w:rPr>
                <w:rFonts w:ascii="Verdana" w:hAnsi="Verdana" w:cs="Arial"/>
                <w:sz w:val="20"/>
                <w:lang w:val="en-GB"/>
              </w:rPr>
              <w:t xml:space="preserve">Academic </w:t>
            </w:r>
            <w:r>
              <w:rPr>
                <w:rFonts w:ascii="Verdana" w:hAnsi="Verdana" w:cs="Arial"/>
                <w:sz w:val="20"/>
                <w:lang w:val="en-GB"/>
              </w:rPr>
              <w:t>year</w:t>
            </w:r>
          </w:p>
        </w:tc>
        <w:tc>
          <w:tcPr>
            <w:tcW w:w="2577" w:type="dxa"/>
            <w:shd w:val="clear" w:color="auto" w:fill="FFFFFF"/>
          </w:tcPr>
          <w:p w:rsidR="00D021AF" w:rsidRPr="007673FA" w:rsidRDefault="00D021AF" w:rsidP="00A07EA6">
            <w:pPr>
              <w:ind w:right="-993"/>
              <w:jc w:val="left"/>
              <w:rPr>
                <w:rFonts w:ascii="Verdana" w:hAnsi="Verdana" w:cs="Arial"/>
                <w:b/>
                <w:color w:val="002060"/>
                <w:sz w:val="20"/>
                <w:lang w:val="en-GB"/>
              </w:rPr>
            </w:pPr>
          </w:p>
        </w:tc>
      </w:tr>
      <w:tr w:rsidR="00D021AF" w:rsidRPr="00317ECD" w:rsidTr="00317ECD">
        <w:tc>
          <w:tcPr>
            <w:tcW w:w="2232" w:type="dxa"/>
            <w:shd w:val="clear" w:color="auto" w:fill="FFFFFF"/>
          </w:tcPr>
          <w:p w:rsidR="00D021AF" w:rsidRPr="007673FA" w:rsidRDefault="00D021A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116" w:type="dxa"/>
            <w:gridSpan w:val="3"/>
            <w:shd w:val="clear" w:color="auto" w:fill="FFFFFF"/>
          </w:tcPr>
          <w:p w:rsidR="00D021AF" w:rsidRPr="007673FA" w:rsidRDefault="00D021AF" w:rsidP="00A07EA6">
            <w:pPr>
              <w:ind w:right="-993"/>
              <w:jc w:val="center"/>
              <w:rPr>
                <w:rFonts w:ascii="Verdana" w:hAnsi="Verdana" w:cs="Arial"/>
                <w:b/>
                <w:color w:val="002060"/>
                <w:sz w:val="20"/>
                <w:lang w:val="en-GB"/>
              </w:rPr>
            </w:pPr>
          </w:p>
        </w:tc>
      </w:tr>
    </w:tbl>
    <w:p w:rsidR="00D021AF" w:rsidRPr="00A22108" w:rsidRDefault="00D021AF" w:rsidP="00F8782D">
      <w:pPr>
        <w:spacing w:after="0"/>
        <w:ind w:right="-992"/>
        <w:jc w:val="left"/>
        <w:rPr>
          <w:rFonts w:ascii="Verdana" w:hAnsi="Verdana" w:cs="Arial"/>
          <w:b/>
          <w:color w:val="002060"/>
          <w:sz w:val="16"/>
          <w:szCs w:val="16"/>
          <w:lang w:val="en-GB"/>
        </w:rPr>
      </w:pPr>
    </w:p>
    <w:p w:rsidR="00D021AF" w:rsidRDefault="00D021AF"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577"/>
      </w:tblGrid>
      <w:tr w:rsidR="00D021AF" w:rsidRPr="00317ECD" w:rsidTr="00317ECD">
        <w:trPr>
          <w:trHeight w:val="371"/>
        </w:trPr>
        <w:tc>
          <w:tcPr>
            <w:tcW w:w="2232" w:type="dxa"/>
            <w:shd w:val="clear" w:color="auto" w:fill="FFFFFF"/>
          </w:tcPr>
          <w:p w:rsidR="00D021AF" w:rsidRPr="007673FA" w:rsidRDefault="00D021AF"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D021AF" w:rsidRDefault="00D021AF" w:rsidP="00317ECD">
            <w:pPr>
              <w:spacing w:after="0"/>
              <w:ind w:right="-992"/>
              <w:jc w:val="left"/>
              <w:rPr>
                <w:rFonts w:ascii="Verdana" w:hAnsi="Verdana" w:cs="Arial"/>
                <w:b/>
                <w:color w:val="002060"/>
                <w:szCs w:val="22"/>
                <w:lang w:val="en-GB"/>
              </w:rPr>
            </w:pPr>
            <w:smartTag w:uri="urn:schemas-microsoft-com:office:smarttags" w:element="PlaceName">
              <w:r w:rsidRPr="00E53D03">
                <w:rPr>
                  <w:rFonts w:ascii="Verdana" w:hAnsi="Verdana" w:cs="Arial"/>
                  <w:b/>
                  <w:color w:val="002060"/>
                  <w:sz w:val="22"/>
                  <w:szCs w:val="22"/>
                  <w:lang w:val="en-GB"/>
                </w:rPr>
                <w:t>TRAKIA</w:t>
              </w:r>
            </w:smartTag>
            <w:r w:rsidRPr="00E53D03">
              <w:rPr>
                <w:rFonts w:ascii="Verdana" w:hAnsi="Verdana" w:cs="Arial"/>
                <w:b/>
                <w:color w:val="002060"/>
                <w:sz w:val="22"/>
                <w:szCs w:val="22"/>
                <w:lang w:val="en-GB"/>
              </w:rPr>
              <w:t xml:space="preserve"> </w:t>
            </w:r>
          </w:p>
          <w:p w:rsidR="00D021AF" w:rsidRPr="007673FA" w:rsidRDefault="00D021AF" w:rsidP="00317ECD">
            <w:pPr>
              <w:spacing w:after="0"/>
              <w:ind w:right="-992"/>
              <w:jc w:val="left"/>
              <w:rPr>
                <w:rFonts w:ascii="Verdana" w:hAnsi="Verdana" w:cs="Arial"/>
                <w:b/>
                <w:color w:val="002060"/>
                <w:sz w:val="20"/>
                <w:lang w:val="en-GB"/>
              </w:rPr>
            </w:pPr>
            <w:r w:rsidRPr="00E53D03">
              <w:rPr>
                <w:rFonts w:ascii="Verdana" w:hAnsi="Verdana" w:cs="Arial"/>
                <w:b/>
                <w:color w:val="002060"/>
                <w:sz w:val="22"/>
                <w:szCs w:val="22"/>
                <w:lang w:val="en-GB"/>
              </w:rPr>
              <w:t>UNIVERSITY</w:t>
            </w:r>
          </w:p>
        </w:tc>
        <w:tc>
          <w:tcPr>
            <w:tcW w:w="2268" w:type="dxa"/>
            <w:vMerge w:val="restart"/>
            <w:shd w:val="clear" w:color="auto" w:fill="FFFFFF"/>
          </w:tcPr>
          <w:p w:rsidR="00D021AF" w:rsidRPr="00E02718" w:rsidRDefault="00D021AF" w:rsidP="00526FE9">
            <w:pPr>
              <w:ind w:right="-993"/>
              <w:jc w:val="left"/>
              <w:rPr>
                <w:rFonts w:ascii="Verdana" w:hAnsi="Verdana" w:cs="Arial"/>
                <w:sz w:val="20"/>
                <w:lang w:val="is-IS"/>
              </w:rPr>
            </w:pPr>
            <w:r>
              <w:rPr>
                <w:rFonts w:ascii="Verdana" w:hAnsi="Verdana" w:cs="Arial"/>
                <w:sz w:val="20"/>
                <w:lang w:val="en-GB"/>
              </w:rPr>
              <w:t>Faculty/Department</w:t>
            </w:r>
          </w:p>
        </w:tc>
        <w:tc>
          <w:tcPr>
            <w:tcW w:w="2577" w:type="dxa"/>
            <w:vMerge w:val="restart"/>
            <w:shd w:val="clear" w:color="auto" w:fill="FFFFFF"/>
          </w:tcPr>
          <w:p w:rsidR="00D021AF" w:rsidRPr="007673FA" w:rsidRDefault="00D021AF" w:rsidP="00526FE9">
            <w:pPr>
              <w:ind w:right="-993"/>
              <w:rPr>
                <w:rFonts w:ascii="Verdana" w:hAnsi="Verdana" w:cs="Arial"/>
                <w:b/>
                <w:color w:val="002060"/>
                <w:sz w:val="20"/>
                <w:lang w:val="en-GB"/>
              </w:rPr>
            </w:pPr>
          </w:p>
        </w:tc>
      </w:tr>
      <w:tr w:rsidR="00D021AF" w:rsidRPr="00317ECD" w:rsidTr="00317ECD">
        <w:trPr>
          <w:trHeight w:val="371"/>
        </w:trPr>
        <w:tc>
          <w:tcPr>
            <w:tcW w:w="2232" w:type="dxa"/>
            <w:shd w:val="clear" w:color="auto" w:fill="FFFFFF"/>
          </w:tcPr>
          <w:p w:rsidR="00D021AF" w:rsidRPr="001264FF" w:rsidRDefault="00D021AF"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D021AF" w:rsidRPr="005E466D" w:rsidRDefault="00D021AF"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021AF" w:rsidRPr="007673FA" w:rsidRDefault="00D021AF"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vAlign w:val="center"/>
          </w:tcPr>
          <w:p w:rsidR="00D021AF" w:rsidRPr="007673FA" w:rsidRDefault="00D021AF" w:rsidP="00317ECD">
            <w:pPr>
              <w:ind w:right="-993"/>
              <w:jc w:val="left"/>
              <w:rPr>
                <w:rFonts w:ascii="Verdana" w:hAnsi="Verdana" w:cs="Arial"/>
                <w:b/>
                <w:color w:val="002060"/>
                <w:sz w:val="20"/>
                <w:lang w:val="en-GB"/>
              </w:rPr>
            </w:pPr>
            <w:r>
              <w:rPr>
                <w:rFonts w:ascii="Verdana" w:hAnsi="Verdana" w:cs="Arial"/>
                <w:b/>
                <w:color w:val="002060"/>
                <w:sz w:val="20"/>
                <w:lang w:val="en-GB"/>
              </w:rPr>
              <w:t>BG STARA-Z01</w:t>
            </w:r>
          </w:p>
        </w:tc>
        <w:tc>
          <w:tcPr>
            <w:tcW w:w="2268" w:type="dxa"/>
            <w:vMerge/>
            <w:shd w:val="clear" w:color="auto" w:fill="FFFFFF"/>
          </w:tcPr>
          <w:p w:rsidR="00D021AF" w:rsidRPr="007673FA" w:rsidRDefault="00D021AF" w:rsidP="00A07EA6">
            <w:pPr>
              <w:ind w:right="-993"/>
              <w:jc w:val="left"/>
              <w:rPr>
                <w:rFonts w:ascii="Verdana" w:hAnsi="Verdana" w:cs="Arial"/>
                <w:sz w:val="20"/>
                <w:lang w:val="en-GB"/>
              </w:rPr>
            </w:pPr>
          </w:p>
        </w:tc>
        <w:tc>
          <w:tcPr>
            <w:tcW w:w="2577" w:type="dxa"/>
            <w:vMerge/>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559"/>
        </w:trPr>
        <w:tc>
          <w:tcPr>
            <w:tcW w:w="2232"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D021AF" w:rsidRPr="00E53D03" w:rsidRDefault="00D021AF" w:rsidP="00317ECD">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Stara Zagora,</w:t>
            </w:r>
            <w:r>
              <w:rPr>
                <w:rFonts w:ascii="Verdana" w:hAnsi="Verdana" w:cs="Arial"/>
                <w:color w:val="002060"/>
                <w:sz w:val="20"/>
                <w:lang w:val="pt-PT"/>
              </w:rPr>
              <w:t xml:space="preserve"> 6000</w:t>
            </w:r>
          </w:p>
          <w:p w:rsidR="00D021AF" w:rsidRPr="00E53D03" w:rsidRDefault="00D021AF" w:rsidP="00317ECD">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Students’ Campus</w:t>
            </w:r>
          </w:p>
          <w:p w:rsidR="00D021AF" w:rsidRPr="00997BA5" w:rsidRDefault="00D021AF" w:rsidP="00317ECD">
            <w:pPr>
              <w:spacing w:after="0"/>
              <w:ind w:right="-993"/>
              <w:jc w:val="left"/>
              <w:rPr>
                <w:rFonts w:ascii="Verdana" w:hAnsi="Verdana" w:cs="Arial"/>
                <w:color w:val="002060"/>
                <w:sz w:val="20"/>
                <w:lang w:val="pt-PT"/>
              </w:rPr>
            </w:pPr>
            <w:r w:rsidRPr="00E53D03">
              <w:rPr>
                <w:rFonts w:ascii="Verdana" w:hAnsi="Verdana" w:cs="Arial"/>
                <w:color w:val="002060"/>
                <w:sz w:val="20"/>
                <w:lang w:val="pt-PT"/>
              </w:rPr>
              <w:t>Rectorat</w:t>
            </w:r>
          </w:p>
        </w:tc>
        <w:tc>
          <w:tcPr>
            <w:tcW w:w="2268" w:type="dxa"/>
            <w:shd w:val="clear" w:color="auto" w:fill="FFFFFF"/>
          </w:tcPr>
          <w:p w:rsidR="00D021AF" w:rsidRPr="005E466D" w:rsidRDefault="00D021AF"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577" w:type="dxa"/>
            <w:shd w:val="clear" w:color="auto" w:fill="FFFFFF"/>
            <w:vAlign w:val="center"/>
          </w:tcPr>
          <w:p w:rsidR="00D021AF" w:rsidRPr="007673FA" w:rsidRDefault="00D021AF" w:rsidP="00317ECD">
            <w:pPr>
              <w:spacing w:after="0"/>
              <w:ind w:right="-992"/>
              <w:jc w:val="left"/>
              <w:rPr>
                <w:rFonts w:ascii="Verdana" w:hAnsi="Verdana" w:cs="Arial"/>
                <w:b/>
                <w:sz w:val="20"/>
                <w:lang w:val="en-GB"/>
              </w:rPr>
            </w:pPr>
            <w:r>
              <w:rPr>
                <w:rFonts w:ascii="Verdana" w:hAnsi="Verdana" w:cs="Arial"/>
                <w:b/>
                <w:sz w:val="20"/>
                <w:lang w:val="en-GB"/>
              </w:rPr>
              <w:t xml:space="preserve">  </w:t>
            </w:r>
            <w:smartTag w:uri="urn:schemas-microsoft-com:office:smarttags" w:element="country-region">
              <w:r>
                <w:rPr>
                  <w:rFonts w:ascii="Verdana" w:hAnsi="Verdana" w:cs="Arial"/>
                  <w:b/>
                  <w:sz w:val="20"/>
                  <w:lang w:val="en-GB"/>
                </w:rPr>
                <w:t>BULGARIA</w:t>
              </w:r>
            </w:smartTag>
            <w:r>
              <w:rPr>
                <w:rFonts w:ascii="Verdana" w:hAnsi="Verdana" w:cs="Arial"/>
                <w:b/>
                <w:sz w:val="20"/>
                <w:lang w:val="en-GB"/>
              </w:rPr>
              <w:t xml:space="preserve"> / BG</w:t>
            </w:r>
          </w:p>
        </w:tc>
      </w:tr>
      <w:tr w:rsidR="00D021AF" w:rsidRPr="00E02718" w:rsidTr="00317ECD">
        <w:tc>
          <w:tcPr>
            <w:tcW w:w="2232" w:type="dxa"/>
            <w:shd w:val="clear" w:color="auto" w:fill="FFFFFF"/>
          </w:tcPr>
          <w:p w:rsidR="00D021AF" w:rsidRPr="007673FA" w:rsidRDefault="00D021AF"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D021AF" w:rsidRDefault="00D021AF" w:rsidP="00317ECD">
            <w:pPr>
              <w:spacing w:after="0"/>
              <w:ind w:right="-992"/>
              <w:jc w:val="left"/>
              <w:rPr>
                <w:rFonts w:ascii="Verdana" w:hAnsi="Verdana" w:cs="Arial"/>
                <w:color w:val="002060"/>
                <w:sz w:val="20"/>
                <w:lang w:val="en-GB"/>
              </w:rPr>
            </w:pPr>
          </w:p>
          <w:p w:rsidR="00D021AF" w:rsidRPr="007673FA" w:rsidRDefault="00D021AF" w:rsidP="00317ECD">
            <w:pPr>
              <w:spacing w:after="0"/>
              <w:ind w:right="-992"/>
              <w:jc w:val="left"/>
              <w:rPr>
                <w:rFonts w:ascii="Verdana" w:hAnsi="Verdana" w:cs="Arial"/>
                <w:color w:val="002060"/>
                <w:sz w:val="20"/>
                <w:lang w:val="en-GB"/>
              </w:rPr>
            </w:pPr>
          </w:p>
        </w:tc>
        <w:tc>
          <w:tcPr>
            <w:tcW w:w="2268" w:type="dxa"/>
            <w:shd w:val="clear" w:color="auto" w:fill="FFFFFF"/>
          </w:tcPr>
          <w:p w:rsidR="00D021AF" w:rsidRPr="00E02718" w:rsidRDefault="00D021AF"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77" w:type="dxa"/>
            <w:shd w:val="clear" w:color="auto" w:fill="FFFFFF"/>
            <w:vAlign w:val="center"/>
          </w:tcPr>
          <w:p w:rsidR="00D021AF" w:rsidRPr="00E02718" w:rsidRDefault="00D021AF" w:rsidP="00317ECD">
            <w:pPr>
              <w:spacing w:after="0"/>
              <w:ind w:right="-992"/>
              <w:jc w:val="left"/>
              <w:rPr>
                <w:rFonts w:ascii="Verdana" w:hAnsi="Verdana" w:cs="Arial"/>
                <w:b/>
                <w:color w:val="002060"/>
                <w:sz w:val="20"/>
                <w:lang w:val="fr-BE"/>
              </w:rPr>
            </w:pPr>
          </w:p>
        </w:tc>
      </w:tr>
    </w:tbl>
    <w:p w:rsidR="00D021AF" w:rsidRPr="00076EA2" w:rsidRDefault="00D021AF" w:rsidP="00F8782D">
      <w:pPr>
        <w:spacing w:after="0"/>
        <w:ind w:right="-992"/>
        <w:jc w:val="left"/>
        <w:rPr>
          <w:rFonts w:ascii="Verdana" w:hAnsi="Verdana" w:cs="Arial"/>
          <w:b/>
          <w:color w:val="002060"/>
          <w:sz w:val="16"/>
          <w:szCs w:val="16"/>
          <w:lang w:val="fr-BE"/>
        </w:rPr>
      </w:pPr>
    </w:p>
    <w:p w:rsidR="00D021AF" w:rsidRDefault="00D021AF"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w:t>
      </w:r>
      <w:smartTag w:uri="urn:schemas-microsoft-com:office:smarttags" w:element="City">
        <w:smartTag w:uri="urn:schemas-microsoft-com:office:smarttags" w:element="place">
          <w:r>
            <w:rPr>
              <w:rFonts w:ascii="Verdana" w:hAnsi="Verdana" w:cs="Arial"/>
              <w:b/>
              <w:color w:val="002060"/>
              <w:szCs w:val="24"/>
              <w:lang w:val="en-GB"/>
            </w:rPr>
            <w:t>Enterprise</w:t>
          </w:r>
        </w:smartTag>
      </w:smartTag>
      <w:r>
        <w:rPr>
          <w:rStyle w:val="EndnoteReference"/>
          <w:rFonts w:ascii="Verdana" w:hAnsi="Verdana" w:cs="Arial"/>
          <w:b/>
          <w:color w:val="002060"/>
          <w:szCs w:val="24"/>
          <w:lang w:val="en-GB"/>
        </w:rPr>
        <w:endnoteReference w:id="6"/>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577"/>
      </w:tblGrid>
      <w:tr w:rsidR="00D021AF" w:rsidRPr="00D97FE7" w:rsidTr="00317ECD">
        <w:trPr>
          <w:trHeight w:val="371"/>
        </w:trPr>
        <w:tc>
          <w:tcPr>
            <w:tcW w:w="2232" w:type="dxa"/>
            <w:shd w:val="clear" w:color="auto" w:fill="FFFFFF"/>
          </w:tcPr>
          <w:p w:rsidR="00D021AF" w:rsidRPr="007673FA" w:rsidRDefault="00D021AF"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116" w:type="dxa"/>
            <w:gridSpan w:val="3"/>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371"/>
        </w:trPr>
        <w:tc>
          <w:tcPr>
            <w:tcW w:w="2232" w:type="dxa"/>
            <w:shd w:val="clear" w:color="auto" w:fill="FFFFFF"/>
          </w:tcPr>
          <w:p w:rsidR="00D021AF" w:rsidRPr="00461A0D" w:rsidRDefault="00D021AF"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D021AF" w:rsidRPr="00A740AA" w:rsidRDefault="00D021AF"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D021AF" w:rsidRPr="007673FA" w:rsidRDefault="00D021AF" w:rsidP="00A07EA6">
            <w:pPr>
              <w:spacing w:after="0"/>
              <w:ind w:right="-993"/>
              <w:jc w:val="left"/>
              <w:rPr>
                <w:rFonts w:ascii="Verdana" w:hAnsi="Verdana" w:cs="Arial"/>
                <w:sz w:val="20"/>
                <w:lang w:val="en-GB"/>
              </w:rPr>
            </w:pPr>
          </w:p>
        </w:tc>
        <w:tc>
          <w:tcPr>
            <w:tcW w:w="2232" w:type="dxa"/>
            <w:shd w:val="clear" w:color="auto" w:fill="FFFFFF"/>
          </w:tcPr>
          <w:p w:rsidR="00D021AF" w:rsidRPr="007673FA" w:rsidRDefault="00D021AF" w:rsidP="00A07EA6">
            <w:pPr>
              <w:ind w:right="-993"/>
              <w:jc w:val="left"/>
              <w:rPr>
                <w:rFonts w:ascii="Verdana" w:hAnsi="Verdana" w:cs="Arial"/>
                <w:b/>
                <w:color w:val="002060"/>
                <w:sz w:val="20"/>
                <w:lang w:val="en-GB"/>
              </w:rPr>
            </w:pPr>
          </w:p>
        </w:tc>
        <w:tc>
          <w:tcPr>
            <w:tcW w:w="2307" w:type="dxa"/>
            <w:shd w:val="clear" w:color="auto" w:fill="FFFFFF"/>
          </w:tcPr>
          <w:p w:rsidR="00D021AF" w:rsidRPr="007673FA" w:rsidRDefault="00D021AF"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577" w:type="dxa"/>
            <w:shd w:val="clear" w:color="auto" w:fill="FFFFFF"/>
          </w:tcPr>
          <w:p w:rsidR="00D021AF" w:rsidRPr="007673FA" w:rsidRDefault="00D021AF" w:rsidP="00A07EA6">
            <w:pPr>
              <w:ind w:right="-993"/>
              <w:jc w:val="center"/>
              <w:rPr>
                <w:rFonts w:ascii="Verdana" w:hAnsi="Verdana" w:cs="Arial"/>
                <w:b/>
                <w:color w:val="002060"/>
                <w:sz w:val="20"/>
                <w:lang w:val="en-GB"/>
              </w:rPr>
            </w:pPr>
          </w:p>
        </w:tc>
      </w:tr>
      <w:tr w:rsidR="00D021AF" w:rsidRPr="007673FA" w:rsidTr="00317ECD">
        <w:trPr>
          <w:trHeight w:val="559"/>
        </w:trPr>
        <w:tc>
          <w:tcPr>
            <w:tcW w:w="2232" w:type="dxa"/>
            <w:shd w:val="clear" w:color="auto" w:fill="FFFFFF"/>
          </w:tcPr>
          <w:p w:rsidR="00D021AF" w:rsidRPr="007673FA" w:rsidRDefault="00D021AF"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7673FA" w:rsidRDefault="00D021AF"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77" w:type="dxa"/>
            <w:shd w:val="clear" w:color="auto" w:fill="FFFFFF"/>
          </w:tcPr>
          <w:p w:rsidR="00D021AF" w:rsidRPr="007673FA" w:rsidRDefault="00D021AF" w:rsidP="00A07EA6">
            <w:pPr>
              <w:ind w:right="-993"/>
              <w:jc w:val="center"/>
              <w:rPr>
                <w:rFonts w:ascii="Verdana" w:hAnsi="Verdana" w:cs="Arial"/>
                <w:b/>
                <w:sz w:val="20"/>
                <w:lang w:val="en-GB"/>
              </w:rPr>
            </w:pPr>
          </w:p>
        </w:tc>
      </w:tr>
      <w:tr w:rsidR="00D021AF" w:rsidRPr="003D0705" w:rsidTr="00317ECD">
        <w:tc>
          <w:tcPr>
            <w:tcW w:w="2232" w:type="dxa"/>
            <w:shd w:val="clear" w:color="auto" w:fill="FFFFFF"/>
          </w:tcPr>
          <w:p w:rsidR="00D021AF" w:rsidRPr="007673FA" w:rsidRDefault="00D021AF"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3D0705" w:rsidRDefault="00D021AF"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577" w:type="dxa"/>
            <w:shd w:val="clear" w:color="auto" w:fill="FFFFFF"/>
          </w:tcPr>
          <w:p w:rsidR="00D021AF" w:rsidRPr="003D0705" w:rsidRDefault="00D021AF" w:rsidP="00A07EA6">
            <w:pPr>
              <w:ind w:right="-993"/>
              <w:jc w:val="left"/>
              <w:rPr>
                <w:rFonts w:ascii="Verdana" w:hAnsi="Verdana" w:cs="Arial"/>
                <w:b/>
                <w:color w:val="002060"/>
                <w:sz w:val="20"/>
                <w:lang w:val="fr-BE"/>
              </w:rPr>
            </w:pPr>
          </w:p>
        </w:tc>
      </w:tr>
      <w:tr w:rsidR="00D021AF" w:rsidRPr="00DD35B7" w:rsidTr="00317ECD">
        <w:tc>
          <w:tcPr>
            <w:tcW w:w="2232" w:type="dxa"/>
            <w:shd w:val="clear" w:color="auto" w:fill="FFFFFF"/>
          </w:tcPr>
          <w:p w:rsidR="00D021AF" w:rsidRDefault="00D021AF" w:rsidP="00A07EA6">
            <w:pPr>
              <w:spacing w:after="0"/>
              <w:ind w:right="-993"/>
              <w:jc w:val="left"/>
              <w:rPr>
                <w:rFonts w:ascii="Verdana" w:hAnsi="Verdana" w:cs="Arial"/>
                <w:sz w:val="20"/>
                <w:lang w:val="en-GB"/>
              </w:rPr>
            </w:pPr>
            <w:r>
              <w:rPr>
                <w:rFonts w:ascii="Verdana" w:hAnsi="Verdana" w:cs="Arial"/>
                <w:sz w:val="20"/>
                <w:lang w:val="en-GB"/>
              </w:rPr>
              <w:t>Type of enterprise:</w:t>
            </w:r>
          </w:p>
          <w:p w:rsidR="00D021AF" w:rsidRPr="005E466D" w:rsidRDefault="00D021AF"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rsidR="00D021AF" w:rsidRPr="00E02718" w:rsidRDefault="00D021AF"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D021AF" w:rsidRPr="007673FA" w:rsidRDefault="00D021AF" w:rsidP="00A07EA6">
            <w:pPr>
              <w:ind w:right="-993"/>
              <w:jc w:val="left"/>
              <w:rPr>
                <w:rFonts w:ascii="Verdana" w:hAnsi="Verdana" w:cs="Arial"/>
                <w:color w:val="002060"/>
                <w:sz w:val="20"/>
                <w:lang w:val="en-GB"/>
              </w:rPr>
            </w:pPr>
          </w:p>
        </w:tc>
        <w:tc>
          <w:tcPr>
            <w:tcW w:w="2307" w:type="dxa"/>
            <w:shd w:val="clear" w:color="auto" w:fill="FFFFFF"/>
          </w:tcPr>
          <w:p w:rsidR="00D021AF" w:rsidRPr="00CF3C00" w:rsidRDefault="00D021AF"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D021AF" w:rsidRPr="00526FE9" w:rsidRDefault="00D021AF"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577" w:type="dxa"/>
            <w:shd w:val="clear" w:color="auto" w:fill="FFFFFF"/>
          </w:tcPr>
          <w:p w:rsidR="00D021AF" w:rsidRDefault="00D021AF" w:rsidP="00526FE9">
            <w:pPr>
              <w:spacing w:after="120"/>
              <w:ind w:right="-992"/>
              <w:jc w:val="left"/>
              <w:rPr>
                <w:rFonts w:ascii="Verdana" w:hAnsi="Verdana" w:cs="Arial"/>
                <w:sz w:val="16"/>
                <w:szCs w:val="16"/>
                <w:lang w:val="en-GB"/>
              </w:rPr>
            </w:pPr>
            <w:r>
              <w:rPr>
                <w:rFonts w:ascii="SimSun" w:eastAsia="SimSun" w:hAnsi="SimSun" w:cs="SimSun" w:hint="eastAsia"/>
                <w:sz w:val="16"/>
                <w:szCs w:val="16"/>
                <w:lang w:val="en-GB"/>
              </w:rPr>
              <w:t>☐</w:t>
            </w:r>
            <w:r w:rsidRPr="00AD0B3E">
              <w:rPr>
                <w:rFonts w:ascii="Verdana" w:hAnsi="Verdana" w:cs="Arial"/>
                <w:sz w:val="16"/>
                <w:szCs w:val="16"/>
                <w:lang w:val="en-GB"/>
              </w:rPr>
              <w:t>&lt;250 employees</w:t>
            </w:r>
          </w:p>
          <w:p w:rsidR="00D021AF" w:rsidRPr="00E02718" w:rsidRDefault="00D021AF" w:rsidP="00526FE9">
            <w:pPr>
              <w:spacing w:after="120"/>
              <w:ind w:right="-992"/>
              <w:jc w:val="left"/>
              <w:rPr>
                <w:rFonts w:ascii="Verdana" w:hAnsi="Verdana" w:cs="Arial"/>
                <w:b/>
                <w:color w:val="002060"/>
                <w:sz w:val="20"/>
                <w:lang w:val="en-GB"/>
              </w:rPr>
            </w:pPr>
            <w:r>
              <w:rPr>
                <w:rFonts w:ascii="SimSun" w:eastAsia="SimSun" w:hAnsi="SimSun" w:cs="SimSun" w:hint="eastAsia"/>
                <w:sz w:val="16"/>
                <w:szCs w:val="16"/>
                <w:lang w:val="en-GB"/>
              </w:rPr>
              <w:t>☐</w:t>
            </w:r>
            <w:r w:rsidRPr="00AD0B3E">
              <w:rPr>
                <w:rFonts w:ascii="Verdana" w:hAnsi="Verdana" w:cs="Arial"/>
                <w:sz w:val="16"/>
                <w:szCs w:val="16"/>
                <w:lang w:val="en-GB"/>
              </w:rPr>
              <w:t>&gt;250 employees</w:t>
            </w:r>
          </w:p>
        </w:tc>
      </w:tr>
    </w:tbl>
    <w:p w:rsidR="00D021AF" w:rsidRPr="00E2199B" w:rsidRDefault="00D021AF" w:rsidP="00967A21">
      <w:pPr>
        <w:pStyle w:val="Text4"/>
        <w:pBdr>
          <w:bottom w:val="single" w:sz="6" w:space="1" w:color="auto"/>
        </w:pBdr>
        <w:ind w:left="0"/>
        <w:rPr>
          <w:lang w:val="en-GB"/>
        </w:rPr>
      </w:pPr>
    </w:p>
    <w:p w:rsidR="00D021AF" w:rsidRDefault="00D021AF"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rsidR="00D021AF" w:rsidRPr="00F550D9" w:rsidRDefault="00D021AF"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D021AF" w:rsidRDefault="00D021AF"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D021AF" w:rsidRPr="003C59B7" w:rsidRDefault="00D021AF"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D021AF" w:rsidRPr="000F5B4D" w:rsidTr="007E5D32">
        <w:trPr>
          <w:jc w:val="center"/>
        </w:trPr>
        <w:tc>
          <w:tcPr>
            <w:tcW w:w="8763" w:type="dxa"/>
            <w:shd w:val="clear" w:color="auto" w:fill="FFFFFF"/>
          </w:tcPr>
          <w:p w:rsidR="00D021AF" w:rsidRDefault="00D021AF" w:rsidP="00F550D9">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D021AF" w:rsidRDefault="00D021AF" w:rsidP="004A4118">
            <w:pPr>
              <w:spacing w:before="240" w:after="120"/>
              <w:rPr>
                <w:rFonts w:ascii="Verdana" w:hAnsi="Verdana" w:cs="Calibri"/>
                <w:b/>
                <w:sz w:val="20"/>
                <w:lang w:val="en-GB"/>
              </w:rPr>
            </w:pPr>
          </w:p>
          <w:p w:rsidR="00D021AF" w:rsidRDefault="00D021AF" w:rsidP="00482A4F">
            <w:pPr>
              <w:spacing w:before="240" w:after="120"/>
              <w:ind w:left="-6" w:firstLine="6"/>
              <w:rPr>
                <w:rFonts w:ascii="Verdana" w:hAnsi="Verdana" w:cs="Calibri"/>
                <w:b/>
                <w:sz w:val="20"/>
                <w:lang w:val="en-GB"/>
              </w:rPr>
            </w:pPr>
          </w:p>
          <w:p w:rsidR="00D021AF" w:rsidRPr="00482A4F" w:rsidRDefault="00D021AF" w:rsidP="00F550D9">
            <w:pPr>
              <w:spacing w:before="240" w:after="120"/>
              <w:ind w:left="-6" w:firstLine="6"/>
              <w:rPr>
                <w:rFonts w:ascii="Verdana" w:hAnsi="Verdana" w:cs="Calibri"/>
                <w:b/>
                <w:sz w:val="20"/>
                <w:lang w:val="en-GB"/>
              </w:rPr>
            </w:pPr>
          </w:p>
        </w:tc>
      </w:tr>
      <w:tr w:rsidR="0045505A" w:rsidRPr="000F5B4D" w:rsidTr="007E5D32">
        <w:trPr>
          <w:jc w:val="center"/>
        </w:trPr>
        <w:tc>
          <w:tcPr>
            <w:tcW w:w="8763" w:type="dxa"/>
            <w:shd w:val="clear" w:color="auto" w:fill="FFFFFF"/>
          </w:tcPr>
          <w:p w:rsidR="0045505A" w:rsidRDefault="0045505A" w:rsidP="00482A4F">
            <w:pPr>
              <w:spacing w:before="240" w:after="120"/>
              <w:ind w:left="-6" w:firstLine="6"/>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r w:rsidR="00D021AF" w:rsidRPr="000F5B4D" w:rsidTr="007E5D32">
        <w:trPr>
          <w:jc w:val="center"/>
        </w:trPr>
        <w:tc>
          <w:tcPr>
            <w:tcW w:w="8763" w:type="dxa"/>
            <w:shd w:val="clear" w:color="auto" w:fill="FFFFFF"/>
          </w:tcPr>
          <w:p w:rsidR="00D021AF" w:rsidRDefault="00D021AF"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D021AF" w:rsidRDefault="00D021AF" w:rsidP="004A4118">
            <w:pPr>
              <w:spacing w:before="240" w:after="120"/>
              <w:rPr>
                <w:rFonts w:ascii="Verdana" w:hAnsi="Verdana" w:cs="Calibri"/>
                <w:b/>
                <w:sz w:val="20"/>
                <w:lang w:val="en-GB"/>
              </w:rPr>
            </w:pPr>
          </w:p>
          <w:p w:rsidR="00D021AF" w:rsidRDefault="00D021AF" w:rsidP="004A4118">
            <w:pPr>
              <w:spacing w:before="240" w:after="120"/>
              <w:rPr>
                <w:rFonts w:ascii="Verdana" w:hAnsi="Verdana" w:cs="Calibri"/>
                <w:b/>
                <w:sz w:val="20"/>
                <w:lang w:val="en-GB"/>
              </w:rPr>
            </w:pPr>
          </w:p>
          <w:p w:rsidR="00D021AF" w:rsidRDefault="00D021AF" w:rsidP="00D97FE7">
            <w:pPr>
              <w:spacing w:before="240" w:after="120"/>
              <w:ind w:left="-6" w:firstLine="6"/>
              <w:rPr>
                <w:rFonts w:ascii="Verdana" w:hAnsi="Verdana" w:cs="Calibri"/>
                <w:b/>
                <w:sz w:val="20"/>
                <w:lang w:val="en-GB"/>
              </w:rPr>
            </w:pPr>
          </w:p>
          <w:p w:rsidR="00D021AF" w:rsidRPr="00482A4F" w:rsidRDefault="00D021AF" w:rsidP="004A4118">
            <w:pPr>
              <w:spacing w:before="240" w:after="120"/>
              <w:rPr>
                <w:rFonts w:ascii="Verdana" w:hAnsi="Verdana" w:cs="Calibri"/>
                <w:b/>
                <w:sz w:val="20"/>
                <w:lang w:val="en-GB"/>
              </w:rPr>
            </w:pPr>
          </w:p>
        </w:tc>
      </w:tr>
      <w:tr w:rsidR="00D021AF" w:rsidRPr="000F5B4D" w:rsidTr="007E5D32">
        <w:trPr>
          <w:jc w:val="center"/>
        </w:trPr>
        <w:tc>
          <w:tcPr>
            <w:tcW w:w="8763" w:type="dxa"/>
            <w:shd w:val="clear" w:color="auto" w:fill="FFFFFF"/>
          </w:tcPr>
          <w:p w:rsidR="00D021AF" w:rsidRDefault="00D021AF"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D021AF" w:rsidRDefault="00D021AF" w:rsidP="004A4118">
            <w:pPr>
              <w:spacing w:before="240" w:after="120"/>
              <w:rPr>
                <w:rFonts w:ascii="Verdana" w:hAnsi="Verdana" w:cs="Calibri"/>
                <w:b/>
                <w:sz w:val="20"/>
                <w:lang w:val="en-GB"/>
              </w:rPr>
            </w:pPr>
          </w:p>
          <w:p w:rsidR="00D021AF" w:rsidRDefault="00D021AF" w:rsidP="004A4118">
            <w:pPr>
              <w:spacing w:before="240" w:after="120"/>
              <w:rPr>
                <w:rFonts w:ascii="Verdana" w:hAnsi="Verdana" w:cs="Calibri"/>
                <w:b/>
                <w:sz w:val="20"/>
                <w:lang w:val="en-GB"/>
              </w:rPr>
            </w:pPr>
          </w:p>
          <w:p w:rsidR="00D021AF" w:rsidRDefault="00D021AF" w:rsidP="00482A4F">
            <w:pPr>
              <w:spacing w:before="240" w:after="120"/>
              <w:ind w:left="-6" w:firstLine="6"/>
              <w:rPr>
                <w:rFonts w:ascii="Verdana" w:hAnsi="Verdana" w:cs="Calibri"/>
                <w:b/>
                <w:sz w:val="20"/>
                <w:lang w:val="en-GB"/>
              </w:rPr>
            </w:pPr>
          </w:p>
          <w:p w:rsidR="00D021AF" w:rsidRDefault="00D021AF" w:rsidP="00482A4F">
            <w:pPr>
              <w:spacing w:before="240" w:after="120"/>
              <w:ind w:left="-6" w:firstLine="6"/>
              <w:rPr>
                <w:rFonts w:ascii="Verdana" w:hAnsi="Verdana" w:cs="Calibri"/>
                <w:b/>
                <w:sz w:val="20"/>
                <w:lang w:val="en-GB"/>
              </w:rPr>
            </w:pPr>
          </w:p>
          <w:p w:rsidR="00D021AF" w:rsidRPr="00482A4F" w:rsidRDefault="00D021AF" w:rsidP="004A4118">
            <w:pPr>
              <w:spacing w:before="240" w:after="120"/>
              <w:rPr>
                <w:rFonts w:ascii="Verdana" w:hAnsi="Verdana" w:cs="Calibri"/>
                <w:b/>
                <w:sz w:val="20"/>
                <w:lang w:val="en-GB"/>
              </w:rPr>
            </w:pPr>
          </w:p>
        </w:tc>
      </w:tr>
      <w:tr w:rsidR="00D021AF" w:rsidRPr="000F5B4D" w:rsidTr="007E5D32">
        <w:trPr>
          <w:jc w:val="center"/>
        </w:trPr>
        <w:tc>
          <w:tcPr>
            <w:tcW w:w="8763" w:type="dxa"/>
            <w:shd w:val="clear" w:color="auto" w:fill="FFFFFF"/>
          </w:tcPr>
          <w:p w:rsidR="00D021AF" w:rsidRDefault="00D021AF"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D021AF" w:rsidRDefault="00D021AF" w:rsidP="004A4118">
            <w:pPr>
              <w:spacing w:before="240" w:after="120"/>
              <w:rPr>
                <w:rFonts w:ascii="Verdana" w:hAnsi="Verdana" w:cs="Calibri"/>
                <w:b/>
                <w:sz w:val="20"/>
                <w:lang w:val="en-GB"/>
              </w:rPr>
            </w:pPr>
          </w:p>
          <w:p w:rsidR="00D021AF" w:rsidRDefault="00D021AF" w:rsidP="004A4118">
            <w:pPr>
              <w:spacing w:before="240" w:after="120"/>
              <w:rPr>
                <w:rFonts w:ascii="Verdana" w:hAnsi="Verdana" w:cs="Calibri"/>
                <w:b/>
                <w:sz w:val="20"/>
                <w:lang w:val="en-GB"/>
              </w:rPr>
            </w:pPr>
          </w:p>
          <w:p w:rsidR="00D021AF" w:rsidRDefault="00D021AF" w:rsidP="00D97FE7">
            <w:pPr>
              <w:spacing w:before="240" w:after="120"/>
              <w:ind w:left="-6" w:firstLine="6"/>
              <w:rPr>
                <w:rFonts w:ascii="Verdana" w:hAnsi="Verdana" w:cs="Calibri"/>
                <w:b/>
                <w:sz w:val="20"/>
                <w:lang w:val="en-GB"/>
              </w:rPr>
            </w:pPr>
          </w:p>
          <w:p w:rsidR="00D021AF" w:rsidRPr="00482A4F" w:rsidRDefault="00D021AF" w:rsidP="004A4118">
            <w:pPr>
              <w:spacing w:before="240" w:after="120"/>
              <w:rPr>
                <w:rFonts w:ascii="Verdana" w:hAnsi="Verdana" w:cs="Calibri"/>
                <w:b/>
                <w:sz w:val="20"/>
                <w:lang w:val="en-GB"/>
              </w:rPr>
            </w:pPr>
          </w:p>
        </w:tc>
      </w:tr>
    </w:tbl>
    <w:p w:rsidR="00D021AF" w:rsidRDefault="00D021AF"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D021AF" w:rsidRPr="004A4118" w:rsidRDefault="00D021AF"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D021AF" w:rsidRPr="004A4118" w:rsidRDefault="00D021AF"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D021AF" w:rsidRPr="004A4118" w:rsidRDefault="00D021AF"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D021AF" w:rsidRPr="004A4118" w:rsidRDefault="00D021AF"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D021AF" w:rsidRDefault="00D021AF"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D021AF" w:rsidRPr="004A4118" w:rsidRDefault="00D021AF"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D021AF" w:rsidRPr="000F5B4D" w:rsidTr="00772741">
        <w:trPr>
          <w:jc w:val="center"/>
        </w:trPr>
        <w:tc>
          <w:tcPr>
            <w:tcW w:w="8876" w:type="dxa"/>
            <w:shd w:val="clear" w:color="auto" w:fill="FFFFFF"/>
          </w:tcPr>
          <w:p w:rsidR="00D021AF" w:rsidRDefault="00D021AF"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D021AF" w:rsidRDefault="00D021AF" w:rsidP="00772741">
            <w:pPr>
              <w:tabs>
                <w:tab w:val="left" w:pos="6165"/>
              </w:tabs>
              <w:spacing w:after="120"/>
              <w:rPr>
                <w:rFonts w:ascii="Verdana" w:hAnsi="Verdana" w:cs="Calibri"/>
                <w:sz w:val="20"/>
                <w:lang w:val="en-GB"/>
              </w:rPr>
            </w:pPr>
            <w:r>
              <w:rPr>
                <w:rFonts w:ascii="Verdana" w:hAnsi="Verdana" w:cs="Calibri"/>
                <w:sz w:val="20"/>
                <w:lang w:val="en-GB"/>
              </w:rPr>
              <w:t>Name:</w:t>
            </w:r>
          </w:p>
          <w:p w:rsidR="00D021AF" w:rsidRPr="007B3F1B" w:rsidRDefault="00D021AF"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D021AF" w:rsidRPr="00EE0C35" w:rsidRDefault="00D021AF"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D021AF" w:rsidRPr="007B3F1B" w:rsidTr="00772741">
        <w:trPr>
          <w:jc w:val="center"/>
        </w:trPr>
        <w:tc>
          <w:tcPr>
            <w:tcW w:w="8841" w:type="dxa"/>
            <w:shd w:val="clear" w:color="auto" w:fill="FFFFFF"/>
          </w:tcPr>
          <w:p w:rsidR="00D021AF" w:rsidRPr="006B63AE" w:rsidRDefault="00D021AF"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D021AF" w:rsidRDefault="00D021AF"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021AF" w:rsidRPr="007B3F1B" w:rsidRDefault="00D021AF"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D021AF" w:rsidRPr="00EE0C35" w:rsidRDefault="00D021AF"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D021AF" w:rsidRPr="007B3F1B" w:rsidTr="00772741">
        <w:trPr>
          <w:jc w:val="center"/>
        </w:trPr>
        <w:tc>
          <w:tcPr>
            <w:tcW w:w="8823" w:type="dxa"/>
            <w:shd w:val="clear" w:color="auto" w:fill="FFFFFF"/>
          </w:tcPr>
          <w:p w:rsidR="00D021AF" w:rsidRPr="006B63AE" w:rsidRDefault="00D021AF"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D021AF" w:rsidRDefault="00D021AF"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021AF" w:rsidRPr="007B3F1B" w:rsidRDefault="00D021AF"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D021AF" w:rsidRPr="008F1CA2" w:rsidRDefault="00D021AF" w:rsidP="00B6790D">
      <w:pPr>
        <w:tabs>
          <w:tab w:val="left" w:pos="954"/>
        </w:tabs>
        <w:rPr>
          <w:lang w:val="en-GB"/>
        </w:rPr>
      </w:pPr>
    </w:p>
    <w:sectPr w:rsidR="00D021AF" w:rsidRPr="008F1CA2" w:rsidSect="00B6790D">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1134" w:right="1347" w:bottom="1134" w:left="1701"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D8F" w:rsidRDefault="00D96D8F">
      <w:r>
        <w:separator/>
      </w:r>
    </w:p>
  </w:endnote>
  <w:endnote w:type="continuationSeparator" w:id="0">
    <w:p w:rsidR="00D96D8F" w:rsidRDefault="00D96D8F">
      <w:r>
        <w:continuationSeparator/>
      </w:r>
    </w:p>
  </w:endnote>
  <w:endnote w:id="1">
    <w:p w:rsidR="0045505A" w:rsidRDefault="0045505A" w:rsidP="0045505A">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endnote>
  <w:endnote w:id="2">
    <w:p w:rsidR="00D021AF" w:rsidRDefault="00D021AF"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D021AF" w:rsidRDefault="00D021AF" w:rsidP="004A4118">
      <w:pPr>
        <w:pStyle w:val="EndnoteText"/>
        <w:spacing w:after="100"/>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D021AF" w:rsidRDefault="00D021AF"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D021AF" w:rsidRDefault="00D021AF" w:rsidP="004A4118">
      <w:pPr>
        <w:pStyle w:val="EndnoteText"/>
        <w:spacing w:after="100"/>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rsidR="00D021AF" w:rsidRDefault="00D021AF"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xml:space="preserve">" are only applicable to mobility for staff between Programme Countries or within </w:t>
      </w:r>
      <w:smartTag w:uri="urn:schemas-microsoft-com:office:smarttags" w:element="PlaceName">
        <w:smartTag w:uri="urn:schemas-microsoft-com:office:smarttags" w:element="place">
          <w:r w:rsidRPr="004A4118">
            <w:rPr>
              <w:rFonts w:ascii="Verdana" w:hAnsi="Verdana"/>
              <w:sz w:val="16"/>
              <w:szCs w:val="16"/>
              <w:lang w:val="en-GB"/>
            </w:rPr>
            <w:t>Capacity</w:t>
          </w:r>
        </w:smartTag>
        <w:r w:rsidRPr="004A4118">
          <w:rPr>
            <w:rFonts w:ascii="Verdana" w:hAnsi="Verdana"/>
            <w:sz w:val="16"/>
            <w:szCs w:val="16"/>
            <w:lang w:val="en-GB"/>
          </w:rPr>
          <w:t xml:space="preserve"> </w:t>
        </w:r>
        <w:smartTag w:uri="urn:schemas-microsoft-com:office:smarttags" w:element="PlaceType">
          <w:r w:rsidRPr="004A4118">
            <w:rPr>
              <w:rFonts w:ascii="Verdana" w:hAnsi="Verdana"/>
              <w:sz w:val="16"/>
              <w:szCs w:val="16"/>
              <w:lang w:val="en-GB"/>
            </w:rPr>
            <w:t>Building</w:t>
          </w:r>
        </w:smartTag>
      </w:smartTag>
      <w:r w:rsidRPr="004A4118">
        <w:rPr>
          <w:rFonts w:ascii="Verdana" w:hAnsi="Verdana"/>
          <w:sz w:val="16"/>
          <w:szCs w:val="16"/>
          <w:lang w:val="en-GB"/>
        </w:rPr>
        <w:t xml:space="preserve"> projects.</w:t>
      </w:r>
    </w:p>
  </w:endnote>
  <w:endnote w:id="7">
    <w:p w:rsidR="00D021AF" w:rsidRDefault="00D021AF" w:rsidP="004A4118">
      <w:pPr>
        <w:pStyle w:val="EndnoteText"/>
        <w:spacing w:after="100"/>
        <w:jc w:val="left"/>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Hyperlink"/>
            <w:rFonts w:ascii="Verdana" w:hAnsi="Verdana"/>
            <w:sz w:val="16"/>
            <w:szCs w:val="16"/>
            <w:lang w:val="en-GB"/>
          </w:rPr>
          <w:t>http://ec.europa.eu/eurostat/ramon/nomenclatures/index.cfm?TargetUrl=LST_NOM_DTL&amp;StrNom=NACE_REV2&amp;StrLanguageCode=EN</w:t>
        </w:r>
      </w:hyperlink>
    </w:p>
  </w:endnote>
  <w:endnote w:id="8">
    <w:p w:rsidR="00D021AF" w:rsidRDefault="00D021AF" w:rsidP="004A4118">
      <w:pPr>
        <w:pStyle w:val="EndnoteText"/>
        <w:spacing w:after="100"/>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00" w:rsidRDefault="001B2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Default="009B2AA3">
    <w:pPr>
      <w:pStyle w:val="Footer"/>
      <w:jc w:val="center"/>
    </w:pPr>
    <w:r>
      <w:fldChar w:fldCharType="begin"/>
    </w:r>
    <w:r>
      <w:instrText xml:space="preserve"> PAGE   \* MERGEFORMAT </w:instrText>
    </w:r>
    <w:r>
      <w:fldChar w:fldCharType="separate"/>
    </w:r>
    <w:r w:rsidR="001B2C00">
      <w:rPr>
        <w:noProof/>
      </w:rPr>
      <w:t>1</w:t>
    </w:r>
    <w:r>
      <w:rPr>
        <w:noProof/>
      </w:rPr>
      <w:fldChar w:fldCharType="end"/>
    </w:r>
  </w:p>
  <w:p w:rsidR="00D021AF" w:rsidRPr="007E2F6C" w:rsidRDefault="00D021AF"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Default="00D021AF">
    <w:pPr>
      <w:pStyle w:val="Footer"/>
    </w:pPr>
  </w:p>
  <w:p w:rsidR="00D021AF" w:rsidRPr="00910BEB" w:rsidRDefault="00D021AF"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D8F" w:rsidRDefault="00D96D8F">
      <w:r>
        <w:separator/>
      </w:r>
    </w:p>
  </w:footnote>
  <w:footnote w:type="continuationSeparator" w:id="0">
    <w:p w:rsidR="00D96D8F" w:rsidRDefault="00D9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00" w:rsidRDefault="001B2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Pr="00997BA5" w:rsidRDefault="00D021AF">
    <w:pPr>
      <w:rPr>
        <w:rFonts w:ascii="Arial Narrow" w:hAnsi="Arial Narrow"/>
        <w:sz w:val="18"/>
        <w:szCs w:val="18"/>
        <w:lang w:val="bg-BG"/>
      </w:rPr>
    </w:pPr>
    <w:r w:rsidRPr="00495B18">
      <w:rPr>
        <w:rFonts w:ascii="Arial Narrow" w:hAnsi="Arial Narrow"/>
        <w:sz w:val="18"/>
        <w:szCs w:val="18"/>
        <w:lang w:val="en-GB"/>
      </w:rPr>
      <w:t>G</w:t>
    </w:r>
    <w:r>
      <w:rPr>
        <w:rFonts w:ascii="Arial Narrow" w:hAnsi="Arial Narrow"/>
        <w:sz w:val="18"/>
        <w:szCs w:val="18"/>
        <w:lang w:val="en-GB"/>
      </w:rPr>
      <w:t>fNA-II-C-Annex-IV</w:t>
    </w:r>
    <w:r w:rsidRPr="00495B18">
      <w:rPr>
        <w:rFonts w:ascii="Arial Narrow" w:hAnsi="Arial Narrow"/>
        <w:sz w:val="18"/>
        <w:szCs w:val="18"/>
        <w:lang w:val="en-GB"/>
      </w:rPr>
      <w:t xml:space="preserve">-Erasmus+ HE </w:t>
    </w:r>
    <w:r>
      <w:rPr>
        <w:rFonts w:ascii="Arial Narrow" w:hAnsi="Arial Narrow"/>
        <w:sz w:val="18"/>
        <w:szCs w:val="18"/>
        <w:lang w:val="en-GB"/>
      </w:rPr>
      <w:t>Staff M</w:t>
    </w:r>
    <w:r w:rsidRPr="00495B18">
      <w:rPr>
        <w:rFonts w:ascii="Arial Narrow" w:hAnsi="Arial Narrow"/>
        <w:sz w:val="18"/>
        <w:szCs w:val="18"/>
        <w:lang w:val="en-GB"/>
      </w:rPr>
      <w:t xml:space="preserve">obility </w:t>
    </w:r>
    <w:r>
      <w:rPr>
        <w:rFonts w:ascii="Arial Narrow" w:hAnsi="Arial Narrow"/>
        <w:sz w:val="18"/>
        <w:szCs w:val="18"/>
        <w:lang w:val="en-GB"/>
      </w:rPr>
      <w:t>A</w:t>
    </w:r>
    <w:r w:rsidRPr="00495B18">
      <w:rPr>
        <w:rFonts w:ascii="Arial Narrow" w:hAnsi="Arial Narrow"/>
        <w:sz w:val="18"/>
        <w:szCs w:val="18"/>
        <w:lang w:val="en-GB"/>
      </w:rPr>
      <w:t>greement</w:t>
    </w:r>
    <w:r>
      <w:rPr>
        <w:rFonts w:ascii="Arial Narrow" w:hAnsi="Arial Narrow"/>
        <w:sz w:val="18"/>
        <w:szCs w:val="18"/>
        <w:lang w:val="en-GB"/>
      </w:rPr>
      <w:t xml:space="preserve"> for training </w:t>
    </w:r>
  </w:p>
  <w:tbl>
    <w:tblPr>
      <w:tblW w:w="9356" w:type="dxa"/>
      <w:tblInd w:w="-142" w:type="dxa"/>
      <w:tblLayout w:type="fixed"/>
      <w:tblCellMar>
        <w:left w:w="0" w:type="dxa"/>
        <w:right w:w="0" w:type="dxa"/>
      </w:tblCellMar>
      <w:tblLook w:val="0000" w:firstRow="0" w:lastRow="0" w:firstColumn="0" w:lastColumn="0" w:noHBand="0" w:noVBand="0"/>
    </w:tblPr>
    <w:tblGrid>
      <w:gridCol w:w="5302"/>
      <w:gridCol w:w="4054"/>
    </w:tblGrid>
    <w:tr w:rsidR="00D021AF" w:rsidRPr="000F5B4D" w:rsidTr="001B2C00">
      <w:trPr>
        <w:trHeight w:val="1281"/>
      </w:trPr>
      <w:tc>
        <w:tcPr>
          <w:tcW w:w="5302" w:type="dxa"/>
          <w:vAlign w:val="center"/>
        </w:tcPr>
        <w:p w:rsidR="00D021AF" w:rsidRPr="00AD66BB" w:rsidRDefault="001B2C00" w:rsidP="001B2C00">
          <w:pPr>
            <w:tabs>
              <w:tab w:val="left" w:pos="0"/>
              <w:tab w:val="left" w:pos="1134"/>
              <w:tab w:val="left" w:pos="3261"/>
              <w:tab w:val="left" w:pos="4253"/>
              <w:tab w:val="left" w:pos="4678"/>
            </w:tabs>
            <w:jc w:val="left"/>
            <w:rPr>
              <w:rFonts w:ascii="Verdana" w:hAnsi="Verdana"/>
              <w:b/>
              <w:sz w:val="18"/>
              <w:szCs w:val="18"/>
              <w:lang w:val="en-GB"/>
            </w:rPr>
          </w:pPr>
          <w:r w:rsidRPr="000D5C0E">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180" type="#_x0000_t75" alt="https://eacea.ec.europa.eu/sites/eacea-site/files/logosbeneficaireserasmusleft_en.jpg" style="width:183.75pt;height:49.5pt;visibility:visible;mso-wrap-style:square">
                <v:imagedata r:id="rId1" o:title="logosbeneficaireserasmusleft_en"/>
              </v:shape>
            </w:pict>
          </w:r>
          <w:r w:rsidR="00D021AF" w:rsidRPr="00495B18">
            <w:rPr>
              <w:rFonts w:ascii="Verdana" w:hAnsi="Verdana"/>
              <w:b/>
              <w:sz w:val="18"/>
              <w:szCs w:val="18"/>
              <w:lang w:val="en-GB"/>
            </w:rPr>
            <w:t xml:space="preserve">       </w:t>
          </w:r>
        </w:p>
      </w:tc>
      <w:tc>
        <w:tcPr>
          <w:tcW w:w="4054" w:type="dxa"/>
        </w:tcPr>
        <w:p w:rsidR="00D021AF" w:rsidRDefault="001B2C00" w:rsidP="00C05937">
          <w:pPr>
            <w:pStyle w:val="ZDGName"/>
            <w:rPr>
              <w:lang w:val="en-GB"/>
            </w:rPr>
          </w:pPr>
          <w:r>
            <w:rPr>
              <w:rFonts w:ascii="Times New Roman" w:hAnsi="Times New Roman"/>
              <w:noProof/>
              <w:sz w:val="24"/>
              <w:szCs w:val="20"/>
              <w:lang w:val="bg-BG" w:eastAsia="bg-BG"/>
            </w:rPr>
            <w:pict>
              <v:shapetype id="_x0000_t202" coordsize="21600,21600" o:spt="202" path="m,l,21600r21600,l21600,xe">
                <v:stroke joinstyle="miter"/>
                <v:path gradientshapeok="t" o:connecttype="rect"/>
              </v:shapetype>
              <v:shape id="Text Box 7" o:spid="_x0000_s2049" type="#_x0000_t202" style="position:absolute;margin-left:73.95pt;margin-top:.7pt;width:78.9pt;height:64.2pt;z-index:1;visibility:visible;mso-wrap-style:none;mso-position-horizontal-relative:text;mso-position-vertical-relative:text" filled="f" stroked="f">
                <v:textbox style="mso-next-textbox:#Text Box 7;mso-fit-shape-to-text:t">
                  <w:txbxContent>
                    <w:p w:rsidR="00D021AF" w:rsidRDefault="001B2C00" w:rsidP="001B2C00">
                      <w:pPr>
                        <w:tabs>
                          <w:tab w:val="left" w:pos="3119"/>
                        </w:tabs>
                        <w:spacing w:after="0"/>
                        <w:jc w:val="left"/>
                        <w:rPr>
                          <w:rFonts w:ascii="Verdana" w:hAnsi="Verdana"/>
                          <w:b/>
                          <w:color w:val="003CB4"/>
                          <w:sz w:val="16"/>
                          <w:szCs w:val="16"/>
                          <w:lang w:val="en-GB"/>
                        </w:rPr>
                      </w:pPr>
                      <w:r>
                        <w:pict>
                          <v:shape id="_x0000_i1216" type="#_x0000_t75" style="width:64.5pt;height:57pt">
                            <v:imagedata r:id="rId2" o:title=""/>
                          </v:shape>
                        </w:pict>
                      </w:r>
                    </w:p>
                  </w:txbxContent>
                </v:textbox>
              </v:shape>
            </w:pict>
          </w:r>
        </w:p>
        <w:p w:rsidR="001B2C00" w:rsidRPr="00967BFC" w:rsidRDefault="001B2C00" w:rsidP="00C05937">
          <w:pPr>
            <w:pStyle w:val="ZDGName"/>
            <w:rPr>
              <w:lang w:val="en-GB"/>
            </w:rPr>
          </w:pPr>
          <w:bookmarkStart w:id="0" w:name="_GoBack"/>
          <w:bookmarkEnd w:id="0"/>
        </w:p>
      </w:tc>
    </w:tr>
  </w:tbl>
  <w:p w:rsidR="00D021AF" w:rsidRPr="00495B18" w:rsidRDefault="00D021AF"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AF" w:rsidRPr="00865FC1" w:rsidRDefault="00D021AF"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D3E447A"/>
    <w:lvl w:ilvl="0">
      <w:start w:val="1"/>
      <w:numFmt w:val="bullet"/>
      <w:pStyle w:val="ListNumber5"/>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ECCE99A"/>
    <w:lvl w:ilvl="0">
      <w:start w:val="1"/>
      <w:numFmt w:val="bullet"/>
      <w:pStyle w:val="ListBullet5"/>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A985F4E"/>
    <w:lvl w:ilvl="0">
      <w:start w:val="1"/>
      <w:numFmt w:val="bullet"/>
      <w:pStyle w:val="NumPar4"/>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18"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1"/>
  </w:num>
  <w:num w:numId="3">
    <w:abstractNumId w:val="0"/>
  </w:num>
  <w:num w:numId="4">
    <w:abstractNumId w:val="16"/>
  </w:num>
  <w:num w:numId="5">
    <w:abstractNumId w:val="11"/>
  </w:num>
  <w:num w:numId="6">
    <w:abstractNumId w:val="15"/>
  </w:num>
  <w:num w:numId="7">
    <w:abstractNumId w:val="25"/>
  </w:num>
  <w:num w:numId="8">
    <w:abstractNumId w:val="26"/>
  </w:num>
  <w:num w:numId="9">
    <w:abstractNumId w:val="13"/>
  </w:num>
  <w:num w:numId="10">
    <w:abstractNumId w:val="24"/>
  </w:num>
  <w:num w:numId="11">
    <w:abstractNumId w:val="23"/>
  </w:num>
  <w:num w:numId="12">
    <w:abstractNumId w:val="19"/>
  </w:num>
  <w:num w:numId="13">
    <w:abstractNumId w:val="22"/>
  </w:num>
  <w:num w:numId="14">
    <w:abstractNumId w:val="10"/>
  </w:num>
  <w:num w:numId="15">
    <w:abstractNumId w:val="14"/>
  </w:num>
  <w:num w:numId="16">
    <w:abstractNumId w:val="8"/>
  </w:num>
  <w:num w:numId="17">
    <w:abstractNumId w:val="12"/>
  </w:num>
  <w:num w:numId="18">
    <w:abstractNumId w:val="27"/>
  </w:num>
  <w:num w:numId="19">
    <w:abstractNumId w:val="21"/>
  </w:num>
  <w:num w:numId="20">
    <w:abstractNumId w:val="9"/>
  </w:num>
  <w:num w:numId="21">
    <w:abstractNumId w:val="17"/>
  </w:num>
  <w:num w:numId="22">
    <w:abstractNumId w:val="1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6D32"/>
    <w:rsid w:val="00027C0C"/>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58AE"/>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B4D"/>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2C0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15FD"/>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1DCF"/>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2E9"/>
    <w:rsid w:val="00303679"/>
    <w:rsid w:val="003043B1"/>
    <w:rsid w:val="003044E0"/>
    <w:rsid w:val="00305816"/>
    <w:rsid w:val="00307600"/>
    <w:rsid w:val="003103C1"/>
    <w:rsid w:val="00311B04"/>
    <w:rsid w:val="0031320E"/>
    <w:rsid w:val="00314143"/>
    <w:rsid w:val="00315958"/>
    <w:rsid w:val="00317ECD"/>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05A"/>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600"/>
    <w:rsid w:val="00562DC9"/>
    <w:rsid w:val="005655B4"/>
    <w:rsid w:val="00565A17"/>
    <w:rsid w:val="005677CD"/>
    <w:rsid w:val="0057081B"/>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4C96"/>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C89"/>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3B81"/>
    <w:rsid w:val="008D4337"/>
    <w:rsid w:val="008E0763"/>
    <w:rsid w:val="008E432F"/>
    <w:rsid w:val="008F1CA2"/>
    <w:rsid w:val="008F2AC6"/>
    <w:rsid w:val="008F4E9D"/>
    <w:rsid w:val="008F5B44"/>
    <w:rsid w:val="008F5CB4"/>
    <w:rsid w:val="008F5E15"/>
    <w:rsid w:val="008F5E63"/>
    <w:rsid w:val="008F6473"/>
    <w:rsid w:val="008F67B7"/>
    <w:rsid w:val="008F739E"/>
    <w:rsid w:val="00900A82"/>
    <w:rsid w:val="00900C5A"/>
    <w:rsid w:val="00901387"/>
    <w:rsid w:val="00902B1C"/>
    <w:rsid w:val="00904E6F"/>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BA5"/>
    <w:rsid w:val="00997FFC"/>
    <w:rsid w:val="009A11CE"/>
    <w:rsid w:val="009A396A"/>
    <w:rsid w:val="009A39E6"/>
    <w:rsid w:val="009A4A80"/>
    <w:rsid w:val="009A5DF6"/>
    <w:rsid w:val="009B0365"/>
    <w:rsid w:val="009B18BB"/>
    <w:rsid w:val="009B2AA3"/>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5F31"/>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6790D"/>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97C"/>
    <w:rsid w:val="00CB7DBF"/>
    <w:rsid w:val="00CC0A3F"/>
    <w:rsid w:val="00CC1900"/>
    <w:rsid w:val="00CC24F7"/>
    <w:rsid w:val="00CC3546"/>
    <w:rsid w:val="00CC43F4"/>
    <w:rsid w:val="00CC5B54"/>
    <w:rsid w:val="00CC62B7"/>
    <w:rsid w:val="00CC6821"/>
    <w:rsid w:val="00CC690A"/>
    <w:rsid w:val="00CC707F"/>
    <w:rsid w:val="00CC7826"/>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1AF"/>
    <w:rsid w:val="00D02AA9"/>
    <w:rsid w:val="00D02BAF"/>
    <w:rsid w:val="00D040A3"/>
    <w:rsid w:val="00D041C6"/>
    <w:rsid w:val="00D0504B"/>
    <w:rsid w:val="00D0696A"/>
    <w:rsid w:val="00D10B14"/>
    <w:rsid w:val="00D1312B"/>
    <w:rsid w:val="00D1319D"/>
    <w:rsid w:val="00D13357"/>
    <w:rsid w:val="00D14BBA"/>
    <w:rsid w:val="00D15792"/>
    <w:rsid w:val="00D20A59"/>
    <w:rsid w:val="00D21198"/>
    <w:rsid w:val="00D211CC"/>
    <w:rsid w:val="00D21395"/>
    <w:rsid w:val="00D21AA8"/>
    <w:rsid w:val="00D22282"/>
    <w:rsid w:val="00D25401"/>
    <w:rsid w:val="00D25B2F"/>
    <w:rsid w:val="00D26745"/>
    <w:rsid w:val="00D302B8"/>
    <w:rsid w:val="00D319B1"/>
    <w:rsid w:val="00D33364"/>
    <w:rsid w:val="00D33388"/>
    <w:rsid w:val="00D353E4"/>
    <w:rsid w:val="00D3553F"/>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6D8F"/>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3D03"/>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17201"/>
    <w:rsid w:val="00F2115D"/>
    <w:rsid w:val="00F21AD6"/>
    <w:rsid w:val="00F2349D"/>
    <w:rsid w:val="00F302F2"/>
    <w:rsid w:val="00F32384"/>
    <w:rsid w:val="00F33240"/>
    <w:rsid w:val="00F33743"/>
    <w:rsid w:val="00F42090"/>
    <w:rsid w:val="00F45029"/>
    <w:rsid w:val="00F47C8D"/>
    <w:rsid w:val="00F50463"/>
    <w:rsid w:val="00F51461"/>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53C7"/>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73231090"/>
  <w15:docId w15:val="{F9756194-5882-4799-9F11-18AB9797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A4C89"/>
    <w:pPr>
      <w:keepNext/>
      <w:numPr>
        <w:ilvl w:val="1"/>
        <w:numId w:val="1"/>
      </w:numPr>
      <w:tabs>
        <w:tab w:val="clear" w:pos="360"/>
        <w:tab w:val="num" w:pos="1200"/>
      </w:tabs>
      <w:ind w:left="1200" w:hanging="720"/>
      <w:outlineLvl w:val="1"/>
    </w:pPr>
    <w:rPr>
      <w:b/>
    </w:rPr>
  </w:style>
  <w:style w:type="paragraph" w:styleId="Heading3">
    <w:name w:val="heading 3"/>
    <w:basedOn w:val="Normal"/>
    <w:next w:val="Text3"/>
    <w:link w:val="Heading3Char"/>
    <w:uiPriority w:val="99"/>
    <w:qFormat/>
    <w:rsid w:val="007A4C89"/>
    <w:pPr>
      <w:keepNext/>
      <w:numPr>
        <w:ilvl w:val="2"/>
        <w:numId w:val="1"/>
      </w:numPr>
      <w:tabs>
        <w:tab w:val="clear" w:pos="360"/>
        <w:tab w:val="num" w:pos="1920"/>
      </w:tabs>
      <w:ind w:left="1920" w:hanging="720"/>
      <w:outlineLvl w:val="2"/>
    </w:pPr>
    <w:rPr>
      <w:i/>
    </w:rPr>
  </w:style>
  <w:style w:type="paragraph" w:styleId="Heading4">
    <w:name w:val="heading 4"/>
    <w:basedOn w:val="Normal"/>
    <w:next w:val="Text4"/>
    <w:link w:val="Heading4Char"/>
    <w:uiPriority w:val="99"/>
    <w:qFormat/>
    <w:rsid w:val="007A4C89"/>
    <w:pPr>
      <w:keepNext/>
      <w:numPr>
        <w:ilvl w:val="3"/>
        <w:numId w:val="1"/>
      </w:numPr>
      <w:tabs>
        <w:tab w:val="clear" w:pos="360"/>
        <w:tab w:val="num" w:pos="1920"/>
      </w:tabs>
      <w:ind w:left="1920" w:hanging="720"/>
      <w:outlineLvl w:val="3"/>
    </w:pPr>
  </w:style>
  <w:style w:type="paragraph" w:styleId="Heading5">
    <w:name w:val="heading 5"/>
    <w:basedOn w:val="Normal"/>
    <w:next w:val="Normal"/>
    <w:link w:val="Heading5Char"/>
    <w:uiPriority w:val="99"/>
    <w:qFormat/>
    <w:rsid w:val="007A4C89"/>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A4C89"/>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A4C89"/>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A4C89"/>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A4C8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3B81"/>
    <w:rPr>
      <w:b/>
      <w:smallCaps/>
      <w:sz w:val="24"/>
      <w:lang w:val="fr-FR" w:eastAsia="en-US"/>
    </w:rPr>
  </w:style>
  <w:style w:type="character" w:customStyle="1" w:styleId="Heading2Char">
    <w:name w:val="Heading 2 Char"/>
    <w:link w:val="Heading2"/>
    <w:uiPriority w:val="99"/>
    <w:locked/>
    <w:rsid w:val="008D3B81"/>
    <w:rPr>
      <w:b/>
      <w:sz w:val="24"/>
      <w:lang w:val="fr-FR" w:eastAsia="en-US"/>
    </w:rPr>
  </w:style>
  <w:style w:type="character" w:customStyle="1" w:styleId="Heading3Char">
    <w:name w:val="Heading 3 Char"/>
    <w:link w:val="Heading3"/>
    <w:uiPriority w:val="99"/>
    <w:locked/>
    <w:rsid w:val="005D5129"/>
    <w:rPr>
      <w:i/>
      <w:sz w:val="24"/>
      <w:lang w:val="fr-FR" w:eastAsia="en-US"/>
    </w:rPr>
  </w:style>
  <w:style w:type="character" w:customStyle="1" w:styleId="Heading4Char">
    <w:name w:val="Heading 4 Char"/>
    <w:link w:val="Heading4"/>
    <w:uiPriority w:val="99"/>
    <w:locked/>
    <w:rsid w:val="008D3B81"/>
    <w:rPr>
      <w:sz w:val="24"/>
      <w:lang w:val="fr-FR" w:eastAsia="en-US"/>
    </w:rPr>
  </w:style>
  <w:style w:type="character" w:customStyle="1" w:styleId="Heading5Char">
    <w:name w:val="Heading 5 Char"/>
    <w:link w:val="Heading5"/>
    <w:uiPriority w:val="99"/>
    <w:semiHidden/>
    <w:locked/>
    <w:rsid w:val="008D3B81"/>
    <w:rPr>
      <w:rFonts w:ascii="Calibri" w:hAnsi="Calibri" w:cs="Times New Roman"/>
      <w:b/>
      <w:bCs/>
      <w:i/>
      <w:iCs/>
      <w:sz w:val="26"/>
      <w:szCs w:val="26"/>
      <w:lang w:val="fr-FR" w:eastAsia="en-US"/>
    </w:rPr>
  </w:style>
  <w:style w:type="character" w:customStyle="1" w:styleId="Heading6Char">
    <w:name w:val="Heading 6 Char"/>
    <w:link w:val="Heading6"/>
    <w:uiPriority w:val="99"/>
    <w:semiHidden/>
    <w:locked/>
    <w:rsid w:val="008D3B81"/>
    <w:rPr>
      <w:rFonts w:ascii="Calibri" w:hAnsi="Calibri" w:cs="Times New Roman"/>
      <w:b/>
      <w:bCs/>
      <w:lang w:val="fr-FR" w:eastAsia="en-US"/>
    </w:rPr>
  </w:style>
  <w:style w:type="character" w:customStyle="1" w:styleId="Heading7Char">
    <w:name w:val="Heading 7 Char"/>
    <w:link w:val="Heading7"/>
    <w:uiPriority w:val="99"/>
    <w:semiHidden/>
    <w:locked/>
    <w:rsid w:val="008D3B81"/>
    <w:rPr>
      <w:rFonts w:ascii="Calibri" w:hAnsi="Calibri" w:cs="Times New Roman"/>
      <w:sz w:val="24"/>
      <w:szCs w:val="24"/>
      <w:lang w:val="fr-FR" w:eastAsia="en-US"/>
    </w:rPr>
  </w:style>
  <w:style w:type="character" w:customStyle="1" w:styleId="Heading8Char">
    <w:name w:val="Heading 8 Char"/>
    <w:link w:val="Heading8"/>
    <w:uiPriority w:val="99"/>
    <w:semiHidden/>
    <w:locked/>
    <w:rsid w:val="008D3B81"/>
    <w:rPr>
      <w:rFonts w:ascii="Calibri" w:hAnsi="Calibri" w:cs="Times New Roman"/>
      <w:i/>
      <w:iCs/>
      <w:sz w:val="24"/>
      <w:szCs w:val="24"/>
      <w:lang w:val="fr-FR" w:eastAsia="en-US"/>
    </w:rPr>
  </w:style>
  <w:style w:type="character" w:customStyle="1" w:styleId="Heading9Char">
    <w:name w:val="Heading 9 Char"/>
    <w:link w:val="Heading9"/>
    <w:uiPriority w:val="99"/>
    <w:semiHidden/>
    <w:locked/>
    <w:rsid w:val="008D3B81"/>
    <w:rPr>
      <w:rFonts w:ascii="Cambria" w:hAnsi="Cambria" w:cs="Times New Roman"/>
      <w:lang w:val="fr-FR" w:eastAsia="en-US"/>
    </w:rPr>
  </w:style>
  <w:style w:type="paragraph" w:customStyle="1" w:styleId="Text1">
    <w:name w:val="Text 1"/>
    <w:basedOn w:val="Normal"/>
    <w:uiPriority w:val="99"/>
    <w:rsid w:val="007A4C89"/>
    <w:pPr>
      <w:ind w:left="482"/>
    </w:pPr>
  </w:style>
  <w:style w:type="paragraph" w:customStyle="1" w:styleId="Text2">
    <w:name w:val="Text 2"/>
    <w:basedOn w:val="Normal"/>
    <w:uiPriority w:val="99"/>
    <w:rsid w:val="007A4C89"/>
    <w:pPr>
      <w:tabs>
        <w:tab w:val="left" w:pos="2302"/>
      </w:tabs>
      <w:ind w:left="1202"/>
    </w:pPr>
  </w:style>
  <w:style w:type="paragraph" w:customStyle="1" w:styleId="Text3">
    <w:name w:val="Text 3"/>
    <w:basedOn w:val="Normal"/>
    <w:uiPriority w:val="99"/>
    <w:rsid w:val="007A4C89"/>
    <w:pPr>
      <w:tabs>
        <w:tab w:val="left" w:pos="2302"/>
      </w:tabs>
      <w:ind w:left="1202"/>
    </w:pPr>
  </w:style>
  <w:style w:type="paragraph" w:customStyle="1" w:styleId="Text4">
    <w:name w:val="Text 4"/>
    <w:basedOn w:val="Normal"/>
    <w:uiPriority w:val="99"/>
    <w:rsid w:val="007A4C89"/>
    <w:pPr>
      <w:tabs>
        <w:tab w:val="left" w:pos="2302"/>
      </w:tabs>
      <w:ind w:left="1202"/>
    </w:pPr>
  </w:style>
  <w:style w:type="paragraph" w:customStyle="1" w:styleId="Address">
    <w:name w:val="Address"/>
    <w:basedOn w:val="Normal"/>
    <w:uiPriority w:val="99"/>
    <w:rsid w:val="007A4C89"/>
    <w:pPr>
      <w:spacing w:after="0"/>
      <w:jc w:val="left"/>
    </w:pPr>
  </w:style>
  <w:style w:type="paragraph" w:customStyle="1" w:styleId="AddressTL">
    <w:name w:val="AddressTL"/>
    <w:basedOn w:val="Normal"/>
    <w:next w:val="Normal"/>
    <w:uiPriority w:val="99"/>
    <w:rsid w:val="007A4C89"/>
    <w:pPr>
      <w:spacing w:after="720"/>
      <w:jc w:val="left"/>
    </w:pPr>
  </w:style>
  <w:style w:type="paragraph" w:customStyle="1" w:styleId="AddressTR">
    <w:name w:val="AddressTR"/>
    <w:basedOn w:val="Normal"/>
    <w:next w:val="Normal"/>
    <w:uiPriority w:val="99"/>
    <w:rsid w:val="007A4C89"/>
    <w:pPr>
      <w:spacing w:after="720"/>
      <w:ind w:left="5103"/>
      <w:jc w:val="left"/>
    </w:pPr>
  </w:style>
  <w:style w:type="paragraph" w:styleId="BlockText">
    <w:name w:val="Block Text"/>
    <w:basedOn w:val="Normal"/>
    <w:uiPriority w:val="99"/>
    <w:rsid w:val="007A4C89"/>
    <w:pPr>
      <w:spacing w:after="120"/>
      <w:ind w:left="1440" w:right="1440"/>
    </w:pPr>
  </w:style>
  <w:style w:type="paragraph" w:styleId="BodyText">
    <w:name w:val="Body Text"/>
    <w:basedOn w:val="Normal"/>
    <w:link w:val="BodyTextChar"/>
    <w:uiPriority w:val="99"/>
    <w:rsid w:val="007A4C89"/>
    <w:pPr>
      <w:spacing w:after="120"/>
    </w:pPr>
  </w:style>
  <w:style w:type="character" w:customStyle="1" w:styleId="BodyTextChar">
    <w:name w:val="Body Text Char"/>
    <w:link w:val="BodyText"/>
    <w:uiPriority w:val="99"/>
    <w:semiHidden/>
    <w:locked/>
    <w:rsid w:val="008D3B81"/>
    <w:rPr>
      <w:rFonts w:cs="Times New Roman"/>
      <w:sz w:val="20"/>
      <w:szCs w:val="20"/>
      <w:lang w:val="fr-FR" w:eastAsia="en-US"/>
    </w:rPr>
  </w:style>
  <w:style w:type="paragraph" w:styleId="BodyText2">
    <w:name w:val="Body Text 2"/>
    <w:basedOn w:val="Normal"/>
    <w:link w:val="BodyText2Char"/>
    <w:uiPriority w:val="99"/>
    <w:rsid w:val="007A4C89"/>
    <w:pPr>
      <w:spacing w:after="120" w:line="480" w:lineRule="auto"/>
    </w:pPr>
  </w:style>
  <w:style w:type="character" w:customStyle="1" w:styleId="BodyText2Char">
    <w:name w:val="Body Text 2 Char"/>
    <w:link w:val="BodyText2"/>
    <w:uiPriority w:val="99"/>
    <w:semiHidden/>
    <w:locked/>
    <w:rsid w:val="008D3B81"/>
    <w:rPr>
      <w:rFonts w:cs="Times New Roman"/>
      <w:sz w:val="20"/>
      <w:szCs w:val="20"/>
      <w:lang w:val="fr-FR" w:eastAsia="en-US"/>
    </w:rPr>
  </w:style>
  <w:style w:type="paragraph" w:styleId="BodyText3">
    <w:name w:val="Body Text 3"/>
    <w:basedOn w:val="Normal"/>
    <w:link w:val="BodyText3Char"/>
    <w:uiPriority w:val="99"/>
    <w:rsid w:val="007A4C89"/>
    <w:pPr>
      <w:spacing w:after="120"/>
    </w:pPr>
    <w:rPr>
      <w:sz w:val="16"/>
    </w:rPr>
  </w:style>
  <w:style w:type="character" w:customStyle="1" w:styleId="BodyText3Char">
    <w:name w:val="Body Text 3 Char"/>
    <w:link w:val="BodyText3"/>
    <w:uiPriority w:val="99"/>
    <w:semiHidden/>
    <w:locked/>
    <w:rsid w:val="008D3B81"/>
    <w:rPr>
      <w:rFonts w:cs="Times New Roman"/>
      <w:sz w:val="16"/>
      <w:szCs w:val="16"/>
      <w:lang w:val="fr-FR" w:eastAsia="en-US"/>
    </w:rPr>
  </w:style>
  <w:style w:type="paragraph" w:styleId="BodyTextFirstIndent">
    <w:name w:val="Body Text First Indent"/>
    <w:basedOn w:val="BodyText"/>
    <w:link w:val="BodyTextFirstIndentChar"/>
    <w:uiPriority w:val="99"/>
    <w:rsid w:val="007A4C89"/>
    <w:pPr>
      <w:ind w:firstLine="210"/>
    </w:pPr>
  </w:style>
  <w:style w:type="character" w:customStyle="1" w:styleId="BodyTextFirstIndentChar">
    <w:name w:val="Body Text First Indent Char"/>
    <w:link w:val="BodyTextFirstIndent"/>
    <w:uiPriority w:val="99"/>
    <w:semiHidden/>
    <w:locked/>
    <w:rsid w:val="008D3B81"/>
    <w:rPr>
      <w:rFonts w:cs="Times New Roman"/>
      <w:sz w:val="20"/>
      <w:szCs w:val="20"/>
      <w:lang w:val="fr-FR" w:eastAsia="en-US"/>
    </w:rPr>
  </w:style>
  <w:style w:type="paragraph" w:styleId="BodyTextIndent">
    <w:name w:val="Body Text Indent"/>
    <w:basedOn w:val="Normal"/>
    <w:link w:val="BodyTextIndentChar"/>
    <w:uiPriority w:val="99"/>
    <w:rsid w:val="007A4C89"/>
    <w:pPr>
      <w:spacing w:after="120"/>
      <w:ind w:left="283"/>
    </w:pPr>
  </w:style>
  <w:style w:type="character" w:customStyle="1" w:styleId="BodyTextIndentChar">
    <w:name w:val="Body Text Indent Char"/>
    <w:link w:val="BodyTextIndent"/>
    <w:uiPriority w:val="99"/>
    <w:semiHidden/>
    <w:locked/>
    <w:rsid w:val="008D3B81"/>
    <w:rPr>
      <w:rFonts w:cs="Times New Roman"/>
      <w:sz w:val="20"/>
      <w:szCs w:val="20"/>
      <w:lang w:val="fr-FR" w:eastAsia="en-US"/>
    </w:rPr>
  </w:style>
  <w:style w:type="paragraph" w:styleId="BodyTextFirstIndent2">
    <w:name w:val="Body Text First Indent 2"/>
    <w:basedOn w:val="BodyTextIndent"/>
    <w:link w:val="BodyTextFirstIndent2Char"/>
    <w:uiPriority w:val="99"/>
    <w:rsid w:val="007A4C89"/>
    <w:pPr>
      <w:ind w:firstLine="210"/>
    </w:pPr>
  </w:style>
  <w:style w:type="character" w:customStyle="1" w:styleId="BodyTextFirstIndent2Char">
    <w:name w:val="Body Text First Indent 2 Char"/>
    <w:link w:val="BodyTextFirstIndent2"/>
    <w:uiPriority w:val="99"/>
    <w:semiHidden/>
    <w:locked/>
    <w:rsid w:val="008D3B81"/>
    <w:rPr>
      <w:rFonts w:cs="Times New Roman"/>
      <w:sz w:val="20"/>
      <w:szCs w:val="20"/>
      <w:lang w:val="fr-FR" w:eastAsia="en-US"/>
    </w:rPr>
  </w:style>
  <w:style w:type="paragraph" w:styleId="BodyTextIndent2">
    <w:name w:val="Body Text Indent 2"/>
    <w:basedOn w:val="Normal"/>
    <w:link w:val="BodyTextIndent2Char"/>
    <w:uiPriority w:val="99"/>
    <w:rsid w:val="007A4C89"/>
    <w:pPr>
      <w:spacing w:after="120" w:line="480" w:lineRule="auto"/>
      <w:ind w:left="283"/>
    </w:pPr>
  </w:style>
  <w:style w:type="character" w:customStyle="1" w:styleId="BodyTextIndent2Char">
    <w:name w:val="Body Text Indent 2 Char"/>
    <w:link w:val="BodyTextIndent2"/>
    <w:uiPriority w:val="99"/>
    <w:semiHidden/>
    <w:locked/>
    <w:rsid w:val="008D3B81"/>
    <w:rPr>
      <w:rFonts w:cs="Times New Roman"/>
      <w:sz w:val="20"/>
      <w:szCs w:val="20"/>
      <w:lang w:val="fr-FR" w:eastAsia="en-US"/>
    </w:rPr>
  </w:style>
  <w:style w:type="paragraph" w:styleId="BodyTextIndent3">
    <w:name w:val="Body Text Indent 3"/>
    <w:basedOn w:val="Normal"/>
    <w:link w:val="BodyTextIndent3Char"/>
    <w:uiPriority w:val="99"/>
    <w:rsid w:val="007A4C89"/>
    <w:pPr>
      <w:spacing w:after="120"/>
      <w:ind w:left="283"/>
    </w:pPr>
    <w:rPr>
      <w:sz w:val="16"/>
    </w:rPr>
  </w:style>
  <w:style w:type="character" w:customStyle="1" w:styleId="BodyTextIndent3Char">
    <w:name w:val="Body Text Indent 3 Char"/>
    <w:link w:val="BodyTextIndent3"/>
    <w:uiPriority w:val="99"/>
    <w:semiHidden/>
    <w:locked/>
    <w:rsid w:val="008D3B81"/>
    <w:rPr>
      <w:rFonts w:cs="Times New Roman"/>
      <w:sz w:val="16"/>
      <w:szCs w:val="16"/>
      <w:lang w:val="fr-FR" w:eastAsia="en-US"/>
    </w:rPr>
  </w:style>
  <w:style w:type="paragraph" w:styleId="Caption">
    <w:name w:val="caption"/>
    <w:basedOn w:val="Normal"/>
    <w:next w:val="Normal"/>
    <w:uiPriority w:val="99"/>
    <w:qFormat/>
    <w:rsid w:val="007A4C89"/>
    <w:pPr>
      <w:spacing w:before="120" w:after="120"/>
    </w:pPr>
    <w:rPr>
      <w:b/>
    </w:rPr>
  </w:style>
  <w:style w:type="paragraph" w:customStyle="1" w:styleId="ChapterTitle">
    <w:name w:val="ChapterTitle"/>
    <w:basedOn w:val="Normal"/>
    <w:next w:val="SectionTitle"/>
    <w:uiPriority w:val="99"/>
    <w:rsid w:val="007A4C89"/>
    <w:pPr>
      <w:keepNext/>
      <w:spacing w:after="480"/>
      <w:jc w:val="center"/>
    </w:pPr>
    <w:rPr>
      <w:b/>
      <w:sz w:val="32"/>
    </w:rPr>
  </w:style>
  <w:style w:type="paragraph" w:customStyle="1" w:styleId="SectionTitle">
    <w:name w:val="SectionTitle"/>
    <w:basedOn w:val="Normal"/>
    <w:next w:val="Heading1"/>
    <w:uiPriority w:val="99"/>
    <w:rsid w:val="007A4C89"/>
    <w:pPr>
      <w:keepNext/>
      <w:spacing w:after="480"/>
      <w:jc w:val="center"/>
    </w:pPr>
    <w:rPr>
      <w:b/>
      <w:smallCaps/>
      <w:sz w:val="28"/>
    </w:rPr>
  </w:style>
  <w:style w:type="paragraph" w:styleId="Closing">
    <w:name w:val="Closing"/>
    <w:basedOn w:val="Normal"/>
    <w:link w:val="ClosingChar"/>
    <w:uiPriority w:val="99"/>
    <w:rsid w:val="007A4C89"/>
    <w:pPr>
      <w:ind w:left="4252"/>
    </w:pPr>
  </w:style>
  <w:style w:type="character" w:customStyle="1" w:styleId="ClosingChar">
    <w:name w:val="Closing Char"/>
    <w:link w:val="Closing"/>
    <w:uiPriority w:val="99"/>
    <w:semiHidden/>
    <w:locked/>
    <w:rsid w:val="008D3B81"/>
    <w:rPr>
      <w:rFonts w:cs="Times New Roman"/>
      <w:sz w:val="20"/>
      <w:szCs w:val="20"/>
      <w:lang w:val="fr-FR" w:eastAsia="en-US"/>
    </w:rPr>
  </w:style>
  <w:style w:type="paragraph" w:styleId="CommentText">
    <w:name w:val="annotation text"/>
    <w:basedOn w:val="Normal"/>
    <w:link w:val="CommentTextChar"/>
    <w:uiPriority w:val="99"/>
    <w:rsid w:val="007A4C89"/>
    <w:rPr>
      <w:sz w:val="20"/>
    </w:rPr>
  </w:style>
  <w:style w:type="character" w:customStyle="1" w:styleId="CommentTextChar">
    <w:name w:val="Comment Text Char"/>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7A4C89"/>
    <w:pPr>
      <w:spacing w:after="0"/>
      <w:ind w:left="5103" w:right="-567"/>
      <w:jc w:val="left"/>
    </w:pPr>
  </w:style>
  <w:style w:type="character" w:customStyle="1" w:styleId="DateChar">
    <w:name w:val="Date Char"/>
    <w:link w:val="Date"/>
    <w:uiPriority w:val="99"/>
    <w:semiHidden/>
    <w:locked/>
    <w:rsid w:val="008D3B81"/>
    <w:rPr>
      <w:rFonts w:cs="Times New Roman"/>
      <w:sz w:val="20"/>
      <w:szCs w:val="20"/>
      <w:lang w:val="fr-FR" w:eastAsia="en-US"/>
    </w:rPr>
  </w:style>
  <w:style w:type="paragraph" w:customStyle="1" w:styleId="References">
    <w:name w:val="References"/>
    <w:basedOn w:val="Normal"/>
    <w:next w:val="AddressTR"/>
    <w:uiPriority w:val="99"/>
    <w:rsid w:val="007A4C89"/>
    <w:pPr>
      <w:ind w:left="5103"/>
      <w:jc w:val="left"/>
    </w:pPr>
    <w:rPr>
      <w:sz w:val="20"/>
    </w:rPr>
  </w:style>
  <w:style w:type="paragraph" w:styleId="DocumentMap">
    <w:name w:val="Document Map"/>
    <w:basedOn w:val="Normal"/>
    <w:link w:val="DocumentMapChar"/>
    <w:uiPriority w:val="99"/>
    <w:semiHidden/>
    <w:rsid w:val="007A4C89"/>
    <w:pPr>
      <w:shd w:val="clear" w:color="auto" w:fill="000080"/>
    </w:pPr>
    <w:rPr>
      <w:rFonts w:ascii="Tahoma" w:hAnsi="Tahoma"/>
    </w:rPr>
  </w:style>
  <w:style w:type="character" w:customStyle="1" w:styleId="DocumentMapChar">
    <w:name w:val="Document Map Char"/>
    <w:link w:val="DocumentMap"/>
    <w:uiPriority w:val="99"/>
    <w:semiHidden/>
    <w:locked/>
    <w:rsid w:val="008D3B81"/>
    <w:rPr>
      <w:rFonts w:cs="Times New Roman"/>
      <w:sz w:val="2"/>
      <w:lang w:val="fr-FR" w:eastAsia="en-US"/>
    </w:rPr>
  </w:style>
  <w:style w:type="paragraph" w:customStyle="1" w:styleId="DoubSign">
    <w:name w:val="DoubSign"/>
    <w:basedOn w:val="Normal"/>
    <w:next w:val="Enclosures"/>
    <w:uiPriority w:val="99"/>
    <w:rsid w:val="007A4C89"/>
    <w:pPr>
      <w:tabs>
        <w:tab w:val="left" w:pos="5103"/>
      </w:tabs>
      <w:spacing w:before="1200" w:after="0"/>
      <w:jc w:val="left"/>
    </w:pPr>
  </w:style>
  <w:style w:type="paragraph" w:customStyle="1" w:styleId="Enclosures">
    <w:name w:val="Enclosures"/>
    <w:basedOn w:val="Normal"/>
    <w:uiPriority w:val="99"/>
    <w:rsid w:val="007A4C8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A4C89"/>
    <w:rPr>
      <w:sz w:val="20"/>
    </w:rPr>
  </w:style>
  <w:style w:type="character" w:customStyle="1" w:styleId="EndnoteTextChar">
    <w:name w:val="Endnote Text Char"/>
    <w:link w:val="EndnoteText"/>
    <w:uiPriority w:val="99"/>
    <w:semiHidden/>
    <w:locked/>
    <w:rsid w:val="00D97FE7"/>
    <w:rPr>
      <w:rFonts w:cs="Times New Roman"/>
      <w:lang w:val="fr-FR" w:eastAsia="en-US"/>
    </w:rPr>
  </w:style>
  <w:style w:type="paragraph" w:styleId="EnvelopeAddress">
    <w:name w:val="envelope address"/>
    <w:basedOn w:val="Normal"/>
    <w:uiPriority w:val="99"/>
    <w:rsid w:val="007A4C89"/>
    <w:pPr>
      <w:framePr w:w="7920" w:h="1980" w:hRule="exact" w:hSpace="180" w:wrap="auto" w:hAnchor="page" w:xAlign="center" w:yAlign="bottom"/>
      <w:spacing w:after="0"/>
    </w:pPr>
  </w:style>
  <w:style w:type="paragraph" w:styleId="EnvelopeReturn">
    <w:name w:val="envelope return"/>
    <w:basedOn w:val="Normal"/>
    <w:uiPriority w:val="99"/>
    <w:rsid w:val="007A4C89"/>
    <w:pPr>
      <w:spacing w:after="0"/>
    </w:pPr>
    <w:rPr>
      <w:sz w:val="20"/>
    </w:rPr>
  </w:style>
  <w:style w:type="paragraph" w:styleId="Footer">
    <w:name w:val="footer"/>
    <w:basedOn w:val="Normal"/>
    <w:link w:val="FooterChar"/>
    <w:uiPriority w:val="99"/>
    <w:rsid w:val="007A4C89"/>
    <w:pPr>
      <w:spacing w:after="0"/>
      <w:ind w:right="-567"/>
      <w:jc w:val="left"/>
    </w:pPr>
    <w:rPr>
      <w:rFonts w:ascii="Arial" w:hAnsi="Arial"/>
      <w:sz w:val="16"/>
      <w:lang w:eastAsia="bg-BG"/>
    </w:rPr>
  </w:style>
  <w:style w:type="character" w:customStyle="1" w:styleId="FooterChar">
    <w:name w:val="Footer Char"/>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7A4C89"/>
    <w:pPr>
      <w:ind w:left="357" w:hanging="357"/>
    </w:pPr>
    <w:rPr>
      <w:sz w:val="20"/>
    </w:rPr>
  </w:style>
  <w:style w:type="character" w:customStyle="1" w:styleId="FootnoteTextChar">
    <w:name w:val="Footnote Text Char"/>
    <w:link w:val="FootnoteText"/>
    <w:uiPriority w:val="99"/>
    <w:locked/>
    <w:rsid w:val="00BA290F"/>
    <w:rPr>
      <w:rFonts w:eastAsia="Times New Roman" w:cs="Times New Roman"/>
    </w:rPr>
  </w:style>
  <w:style w:type="paragraph" w:styleId="Header">
    <w:name w:val="header"/>
    <w:basedOn w:val="Normal"/>
    <w:link w:val="HeaderChar"/>
    <w:uiPriority w:val="99"/>
    <w:rsid w:val="007A4C89"/>
    <w:pPr>
      <w:tabs>
        <w:tab w:val="center" w:pos="4153"/>
        <w:tab w:val="right" w:pos="8306"/>
      </w:tabs>
    </w:pPr>
    <w:rPr>
      <w:lang w:eastAsia="bg-BG"/>
    </w:rPr>
  </w:style>
  <w:style w:type="character" w:customStyle="1" w:styleId="HeaderChar">
    <w:name w:val="Header Char"/>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7A4C89"/>
    <w:pPr>
      <w:ind w:left="240" w:hanging="240"/>
    </w:pPr>
  </w:style>
  <w:style w:type="paragraph" w:styleId="Index2">
    <w:name w:val="index 2"/>
    <w:basedOn w:val="Normal"/>
    <w:next w:val="Normal"/>
    <w:autoRedefine/>
    <w:uiPriority w:val="99"/>
    <w:semiHidden/>
    <w:rsid w:val="007A4C89"/>
    <w:pPr>
      <w:ind w:left="480" w:hanging="240"/>
    </w:pPr>
  </w:style>
  <w:style w:type="paragraph" w:styleId="Index3">
    <w:name w:val="index 3"/>
    <w:basedOn w:val="Normal"/>
    <w:next w:val="Normal"/>
    <w:autoRedefine/>
    <w:uiPriority w:val="99"/>
    <w:semiHidden/>
    <w:rsid w:val="007A4C89"/>
    <w:pPr>
      <w:ind w:left="720" w:hanging="240"/>
    </w:pPr>
  </w:style>
  <w:style w:type="paragraph" w:styleId="Index4">
    <w:name w:val="index 4"/>
    <w:basedOn w:val="Normal"/>
    <w:next w:val="Normal"/>
    <w:autoRedefine/>
    <w:uiPriority w:val="99"/>
    <w:semiHidden/>
    <w:rsid w:val="007A4C89"/>
    <w:pPr>
      <w:ind w:left="960" w:hanging="240"/>
    </w:pPr>
  </w:style>
  <w:style w:type="paragraph" w:styleId="Index5">
    <w:name w:val="index 5"/>
    <w:basedOn w:val="Normal"/>
    <w:next w:val="Normal"/>
    <w:autoRedefine/>
    <w:uiPriority w:val="99"/>
    <w:semiHidden/>
    <w:rsid w:val="007A4C89"/>
    <w:pPr>
      <w:ind w:left="1200" w:hanging="240"/>
    </w:pPr>
  </w:style>
  <w:style w:type="paragraph" w:styleId="Index6">
    <w:name w:val="index 6"/>
    <w:basedOn w:val="Normal"/>
    <w:next w:val="Normal"/>
    <w:autoRedefine/>
    <w:uiPriority w:val="99"/>
    <w:semiHidden/>
    <w:rsid w:val="007A4C89"/>
    <w:pPr>
      <w:ind w:left="1440" w:hanging="240"/>
    </w:pPr>
  </w:style>
  <w:style w:type="paragraph" w:styleId="Index7">
    <w:name w:val="index 7"/>
    <w:basedOn w:val="Normal"/>
    <w:next w:val="Normal"/>
    <w:autoRedefine/>
    <w:uiPriority w:val="99"/>
    <w:semiHidden/>
    <w:rsid w:val="007A4C89"/>
    <w:pPr>
      <w:ind w:left="1680" w:hanging="240"/>
    </w:pPr>
  </w:style>
  <w:style w:type="paragraph" w:styleId="Index8">
    <w:name w:val="index 8"/>
    <w:basedOn w:val="Normal"/>
    <w:next w:val="Normal"/>
    <w:autoRedefine/>
    <w:uiPriority w:val="99"/>
    <w:semiHidden/>
    <w:rsid w:val="007A4C89"/>
    <w:pPr>
      <w:ind w:left="1920" w:hanging="240"/>
    </w:pPr>
  </w:style>
  <w:style w:type="paragraph" w:styleId="Index9">
    <w:name w:val="index 9"/>
    <w:basedOn w:val="Normal"/>
    <w:next w:val="Normal"/>
    <w:autoRedefine/>
    <w:uiPriority w:val="99"/>
    <w:semiHidden/>
    <w:rsid w:val="007A4C89"/>
    <w:pPr>
      <w:ind w:left="2160" w:hanging="240"/>
    </w:pPr>
  </w:style>
  <w:style w:type="paragraph" w:styleId="IndexHeading">
    <w:name w:val="index heading"/>
    <w:basedOn w:val="Normal"/>
    <w:next w:val="Index1"/>
    <w:uiPriority w:val="99"/>
    <w:semiHidden/>
    <w:rsid w:val="007A4C89"/>
    <w:rPr>
      <w:rFonts w:ascii="Arial" w:hAnsi="Arial"/>
      <w:b/>
    </w:rPr>
  </w:style>
  <w:style w:type="paragraph" w:styleId="List">
    <w:name w:val="List"/>
    <w:basedOn w:val="Normal"/>
    <w:uiPriority w:val="99"/>
    <w:rsid w:val="007A4C89"/>
    <w:pPr>
      <w:ind w:left="283" w:hanging="283"/>
    </w:pPr>
  </w:style>
  <w:style w:type="paragraph" w:styleId="List2">
    <w:name w:val="List 2"/>
    <w:basedOn w:val="Normal"/>
    <w:uiPriority w:val="99"/>
    <w:rsid w:val="007A4C89"/>
    <w:pPr>
      <w:ind w:left="566" w:hanging="283"/>
    </w:pPr>
  </w:style>
  <w:style w:type="paragraph" w:styleId="List3">
    <w:name w:val="List 3"/>
    <w:basedOn w:val="Normal"/>
    <w:uiPriority w:val="99"/>
    <w:rsid w:val="007A4C89"/>
    <w:pPr>
      <w:ind w:left="849" w:hanging="283"/>
    </w:pPr>
  </w:style>
  <w:style w:type="paragraph" w:styleId="List4">
    <w:name w:val="List 4"/>
    <w:basedOn w:val="Normal"/>
    <w:uiPriority w:val="99"/>
    <w:rsid w:val="007A4C89"/>
    <w:pPr>
      <w:ind w:left="1132" w:hanging="283"/>
    </w:pPr>
  </w:style>
  <w:style w:type="paragraph" w:styleId="List5">
    <w:name w:val="List 5"/>
    <w:basedOn w:val="Normal"/>
    <w:uiPriority w:val="99"/>
    <w:rsid w:val="007A4C89"/>
    <w:pPr>
      <w:ind w:left="1415" w:hanging="283"/>
    </w:pPr>
  </w:style>
  <w:style w:type="paragraph" w:styleId="ListBullet">
    <w:name w:val="List Bullet"/>
    <w:basedOn w:val="Normal"/>
    <w:uiPriority w:val="99"/>
    <w:rsid w:val="007A4C89"/>
    <w:pPr>
      <w:numPr>
        <w:numId w:val="4"/>
      </w:numPr>
    </w:pPr>
  </w:style>
  <w:style w:type="paragraph" w:styleId="ListBullet2">
    <w:name w:val="List Bullet 2"/>
    <w:basedOn w:val="Text2"/>
    <w:uiPriority w:val="99"/>
    <w:rsid w:val="007A4C89"/>
    <w:pPr>
      <w:numPr>
        <w:numId w:val="6"/>
      </w:numPr>
      <w:tabs>
        <w:tab w:val="clear" w:pos="2302"/>
      </w:tabs>
    </w:pPr>
  </w:style>
  <w:style w:type="paragraph" w:styleId="ListBullet3">
    <w:name w:val="List Bullet 3"/>
    <w:basedOn w:val="Text3"/>
    <w:uiPriority w:val="99"/>
    <w:rsid w:val="007A4C89"/>
    <w:pPr>
      <w:numPr>
        <w:numId w:val="7"/>
      </w:numPr>
      <w:tabs>
        <w:tab w:val="clear" w:pos="2302"/>
      </w:tabs>
    </w:pPr>
  </w:style>
  <w:style w:type="paragraph" w:styleId="ListBullet4">
    <w:name w:val="List Bullet 4"/>
    <w:basedOn w:val="Text4"/>
    <w:uiPriority w:val="99"/>
    <w:rsid w:val="007A4C89"/>
    <w:pPr>
      <w:numPr>
        <w:numId w:val="8"/>
      </w:numPr>
      <w:tabs>
        <w:tab w:val="clear" w:pos="2302"/>
      </w:tabs>
    </w:pPr>
  </w:style>
  <w:style w:type="paragraph" w:styleId="ListBullet5">
    <w:name w:val="List Bullet 5"/>
    <w:basedOn w:val="Normal"/>
    <w:autoRedefine/>
    <w:uiPriority w:val="99"/>
    <w:rsid w:val="007A4C89"/>
    <w:pPr>
      <w:numPr>
        <w:numId w:val="2"/>
      </w:numPr>
      <w:tabs>
        <w:tab w:val="clear" w:pos="643"/>
        <w:tab w:val="num" w:pos="1492"/>
      </w:tabs>
      <w:ind w:left="1492"/>
    </w:pPr>
  </w:style>
  <w:style w:type="paragraph" w:styleId="ListContinue">
    <w:name w:val="List Continue"/>
    <w:basedOn w:val="Normal"/>
    <w:uiPriority w:val="99"/>
    <w:rsid w:val="007A4C89"/>
    <w:pPr>
      <w:spacing w:after="120"/>
      <w:ind w:left="283"/>
    </w:pPr>
  </w:style>
  <w:style w:type="paragraph" w:styleId="ListContinue2">
    <w:name w:val="List Continue 2"/>
    <w:basedOn w:val="Normal"/>
    <w:uiPriority w:val="99"/>
    <w:rsid w:val="007A4C89"/>
    <w:pPr>
      <w:spacing w:after="120"/>
      <w:ind w:left="566"/>
    </w:pPr>
  </w:style>
  <w:style w:type="paragraph" w:styleId="ListContinue3">
    <w:name w:val="List Continue 3"/>
    <w:basedOn w:val="Normal"/>
    <w:uiPriority w:val="99"/>
    <w:rsid w:val="007A4C89"/>
    <w:pPr>
      <w:spacing w:after="120"/>
      <w:ind w:left="849"/>
    </w:pPr>
  </w:style>
  <w:style w:type="paragraph" w:styleId="ListContinue4">
    <w:name w:val="List Continue 4"/>
    <w:basedOn w:val="Normal"/>
    <w:uiPriority w:val="99"/>
    <w:rsid w:val="007A4C89"/>
    <w:pPr>
      <w:spacing w:after="120"/>
      <w:ind w:left="1132"/>
    </w:pPr>
  </w:style>
  <w:style w:type="paragraph" w:styleId="ListContinue5">
    <w:name w:val="List Continue 5"/>
    <w:basedOn w:val="Normal"/>
    <w:uiPriority w:val="99"/>
    <w:rsid w:val="007A4C89"/>
    <w:pPr>
      <w:spacing w:after="120"/>
      <w:ind w:left="1415"/>
    </w:pPr>
  </w:style>
  <w:style w:type="paragraph" w:styleId="ListNumber">
    <w:name w:val="List Number"/>
    <w:basedOn w:val="Normal"/>
    <w:uiPriority w:val="99"/>
    <w:rsid w:val="007A4C89"/>
    <w:pPr>
      <w:numPr>
        <w:numId w:val="14"/>
      </w:numPr>
    </w:pPr>
  </w:style>
  <w:style w:type="paragraph" w:styleId="ListNumber2">
    <w:name w:val="List Number 2"/>
    <w:basedOn w:val="Text2"/>
    <w:uiPriority w:val="99"/>
    <w:rsid w:val="007A4C89"/>
    <w:pPr>
      <w:numPr>
        <w:numId w:val="16"/>
      </w:numPr>
      <w:tabs>
        <w:tab w:val="clear" w:pos="2302"/>
      </w:tabs>
    </w:pPr>
  </w:style>
  <w:style w:type="paragraph" w:styleId="ListNumber3">
    <w:name w:val="List Number 3"/>
    <w:basedOn w:val="Text3"/>
    <w:uiPriority w:val="99"/>
    <w:rsid w:val="007A4C89"/>
    <w:pPr>
      <w:numPr>
        <w:numId w:val="17"/>
      </w:numPr>
      <w:tabs>
        <w:tab w:val="clear" w:pos="2302"/>
      </w:tabs>
    </w:pPr>
  </w:style>
  <w:style w:type="paragraph" w:styleId="ListNumber4">
    <w:name w:val="List Number 4"/>
    <w:basedOn w:val="Text4"/>
    <w:uiPriority w:val="99"/>
    <w:rsid w:val="007A4C89"/>
    <w:pPr>
      <w:numPr>
        <w:numId w:val="18"/>
      </w:numPr>
      <w:tabs>
        <w:tab w:val="clear" w:pos="2302"/>
      </w:tabs>
    </w:pPr>
  </w:style>
  <w:style w:type="paragraph" w:styleId="ListNumber5">
    <w:name w:val="List Number 5"/>
    <w:basedOn w:val="Normal"/>
    <w:uiPriority w:val="99"/>
    <w:rsid w:val="007A4C89"/>
    <w:pPr>
      <w:numPr>
        <w:numId w:val="3"/>
      </w:numPr>
      <w:tabs>
        <w:tab w:val="clear" w:pos="926"/>
        <w:tab w:val="num" w:pos="1492"/>
      </w:tabs>
      <w:ind w:left="1492"/>
    </w:pPr>
  </w:style>
  <w:style w:type="paragraph" w:styleId="MacroText">
    <w:name w:val="macro"/>
    <w:link w:val="MacroTextChar"/>
    <w:uiPriority w:val="99"/>
    <w:semiHidden/>
    <w:rsid w:val="007A4C8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MacroTextChar">
    <w:name w:val="Macro Text Char"/>
    <w:link w:val="MacroText"/>
    <w:uiPriority w:val="99"/>
    <w:semiHidden/>
    <w:locked/>
    <w:rsid w:val="008D3B81"/>
    <w:rPr>
      <w:rFonts w:ascii="Courier New" w:hAnsi="Courier New" w:cs="Times New Roman"/>
      <w:lang w:val="en-GB" w:eastAsia="en-US" w:bidi="ar-SA"/>
    </w:rPr>
  </w:style>
  <w:style w:type="paragraph" w:styleId="MessageHeader">
    <w:name w:val="Message Header"/>
    <w:basedOn w:val="Normal"/>
    <w:link w:val="MessageHeaderChar"/>
    <w:uiPriority w:val="99"/>
    <w:rsid w:val="007A4C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uiPriority w:val="99"/>
    <w:semiHidden/>
    <w:locked/>
    <w:rsid w:val="008D3B81"/>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7A4C89"/>
    <w:pPr>
      <w:ind w:left="720"/>
    </w:pPr>
    <w:rPr>
      <w:lang w:eastAsia="bg-BG"/>
    </w:rPr>
  </w:style>
  <w:style w:type="paragraph" w:styleId="NoteHeading">
    <w:name w:val="Note Heading"/>
    <w:basedOn w:val="Normal"/>
    <w:next w:val="Normal"/>
    <w:link w:val="NoteHeadingChar"/>
    <w:uiPriority w:val="99"/>
    <w:rsid w:val="007A4C89"/>
  </w:style>
  <w:style w:type="character" w:customStyle="1" w:styleId="NoteHeadingChar">
    <w:name w:val="Note Heading Char"/>
    <w:link w:val="NoteHeading"/>
    <w:uiPriority w:val="99"/>
    <w:semiHidden/>
    <w:locked/>
    <w:rsid w:val="008D3B81"/>
    <w:rPr>
      <w:rFonts w:cs="Times New Roman"/>
      <w:sz w:val="20"/>
      <w:szCs w:val="20"/>
      <w:lang w:val="fr-FR" w:eastAsia="en-US"/>
    </w:rPr>
  </w:style>
  <w:style w:type="paragraph" w:customStyle="1" w:styleId="NoteHead">
    <w:name w:val="NoteHead"/>
    <w:basedOn w:val="Normal"/>
    <w:next w:val="Subject"/>
    <w:uiPriority w:val="99"/>
    <w:rsid w:val="007A4C89"/>
    <w:pPr>
      <w:spacing w:before="720" w:after="720"/>
      <w:jc w:val="center"/>
    </w:pPr>
    <w:rPr>
      <w:b/>
      <w:smallCaps/>
    </w:rPr>
  </w:style>
  <w:style w:type="paragraph" w:customStyle="1" w:styleId="Subject">
    <w:name w:val="Subject"/>
    <w:basedOn w:val="Normal"/>
    <w:next w:val="Normal"/>
    <w:uiPriority w:val="99"/>
    <w:rsid w:val="007A4C89"/>
    <w:pPr>
      <w:spacing w:after="480"/>
      <w:ind w:left="1531" w:hanging="1531"/>
      <w:jc w:val="left"/>
    </w:pPr>
    <w:rPr>
      <w:b/>
    </w:rPr>
  </w:style>
  <w:style w:type="paragraph" w:customStyle="1" w:styleId="NoteList">
    <w:name w:val="NoteList"/>
    <w:basedOn w:val="Normal"/>
    <w:next w:val="Subject"/>
    <w:uiPriority w:val="99"/>
    <w:rsid w:val="007A4C89"/>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A4C89"/>
    <w:pPr>
      <w:keepNext w:val="0"/>
      <w:spacing w:before="0"/>
      <w:outlineLvl w:val="9"/>
    </w:pPr>
    <w:rPr>
      <w:b w:val="0"/>
      <w:smallCaps w:val="0"/>
    </w:rPr>
  </w:style>
  <w:style w:type="paragraph" w:customStyle="1" w:styleId="NumPar2">
    <w:name w:val="NumPar 2"/>
    <w:basedOn w:val="Heading2"/>
    <w:next w:val="Text2"/>
    <w:uiPriority w:val="99"/>
    <w:rsid w:val="007A4C89"/>
    <w:pPr>
      <w:keepNext w:val="0"/>
      <w:outlineLvl w:val="9"/>
    </w:pPr>
    <w:rPr>
      <w:b w:val="0"/>
    </w:rPr>
  </w:style>
  <w:style w:type="paragraph" w:customStyle="1" w:styleId="NumPar3">
    <w:name w:val="NumPar 3"/>
    <w:basedOn w:val="Heading3"/>
    <w:next w:val="Text3"/>
    <w:uiPriority w:val="99"/>
    <w:rsid w:val="007A4C89"/>
    <w:pPr>
      <w:keepNext w:val="0"/>
      <w:outlineLvl w:val="9"/>
    </w:pPr>
    <w:rPr>
      <w:i w:val="0"/>
    </w:rPr>
  </w:style>
  <w:style w:type="paragraph" w:customStyle="1" w:styleId="NumPar4">
    <w:name w:val="NumPar 4"/>
    <w:basedOn w:val="Heading4"/>
    <w:next w:val="Text4"/>
    <w:uiPriority w:val="99"/>
    <w:rsid w:val="007A4C89"/>
    <w:pPr>
      <w:keepNext w:val="0"/>
      <w:outlineLvl w:val="9"/>
    </w:pPr>
  </w:style>
  <w:style w:type="paragraph" w:customStyle="1" w:styleId="PartTitle">
    <w:name w:val="PartTitle"/>
    <w:basedOn w:val="Normal"/>
    <w:next w:val="ChapterTitle"/>
    <w:uiPriority w:val="99"/>
    <w:rsid w:val="007A4C89"/>
    <w:pPr>
      <w:keepNext/>
      <w:pageBreakBefore/>
      <w:spacing w:after="480"/>
      <w:jc w:val="center"/>
    </w:pPr>
    <w:rPr>
      <w:b/>
      <w:sz w:val="36"/>
    </w:rPr>
  </w:style>
  <w:style w:type="paragraph" w:styleId="PlainText">
    <w:name w:val="Plain Text"/>
    <w:basedOn w:val="Normal"/>
    <w:link w:val="PlainTextChar"/>
    <w:uiPriority w:val="99"/>
    <w:rsid w:val="007A4C89"/>
    <w:rPr>
      <w:rFonts w:ascii="Courier New" w:hAnsi="Courier New"/>
      <w:sz w:val="20"/>
    </w:rPr>
  </w:style>
  <w:style w:type="character" w:customStyle="1" w:styleId="PlainTextChar">
    <w:name w:val="Plain Text Char"/>
    <w:link w:val="PlainText"/>
    <w:uiPriority w:val="99"/>
    <w:semiHidden/>
    <w:locked/>
    <w:rsid w:val="008D3B81"/>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A4C89"/>
  </w:style>
  <w:style w:type="character" w:customStyle="1" w:styleId="SalutationChar">
    <w:name w:val="Salutation Char"/>
    <w:link w:val="Salutation"/>
    <w:uiPriority w:val="99"/>
    <w:semiHidden/>
    <w:locked/>
    <w:rsid w:val="008D3B81"/>
    <w:rPr>
      <w:rFonts w:cs="Times New Roman"/>
      <w:sz w:val="20"/>
      <w:szCs w:val="20"/>
      <w:lang w:val="fr-FR" w:eastAsia="en-US"/>
    </w:rPr>
  </w:style>
  <w:style w:type="paragraph" w:styleId="Signature">
    <w:name w:val="Signature"/>
    <w:basedOn w:val="Normal"/>
    <w:next w:val="Enclosures"/>
    <w:link w:val="SignatureChar"/>
    <w:uiPriority w:val="99"/>
    <w:rsid w:val="007A4C89"/>
    <w:pPr>
      <w:tabs>
        <w:tab w:val="left" w:pos="5103"/>
      </w:tabs>
      <w:spacing w:before="1200" w:after="0"/>
      <w:ind w:left="5103"/>
      <w:jc w:val="center"/>
    </w:pPr>
  </w:style>
  <w:style w:type="character" w:customStyle="1" w:styleId="SignatureChar">
    <w:name w:val="Signature Char"/>
    <w:link w:val="Signature"/>
    <w:uiPriority w:val="99"/>
    <w:semiHidden/>
    <w:locked/>
    <w:rsid w:val="008D3B81"/>
    <w:rPr>
      <w:rFonts w:cs="Times New Roman"/>
      <w:sz w:val="20"/>
      <w:szCs w:val="20"/>
      <w:lang w:val="fr-FR" w:eastAsia="en-US"/>
    </w:rPr>
  </w:style>
  <w:style w:type="paragraph" w:styleId="Subtitle">
    <w:name w:val="Subtitle"/>
    <w:basedOn w:val="Normal"/>
    <w:link w:val="SubtitleChar"/>
    <w:uiPriority w:val="99"/>
    <w:qFormat/>
    <w:rsid w:val="007A4C89"/>
    <w:pPr>
      <w:spacing w:after="60"/>
      <w:jc w:val="center"/>
      <w:outlineLvl w:val="1"/>
    </w:pPr>
    <w:rPr>
      <w:rFonts w:ascii="Arial" w:hAnsi="Arial"/>
    </w:rPr>
  </w:style>
  <w:style w:type="character" w:customStyle="1" w:styleId="SubtitleChar">
    <w:name w:val="Subtitle Char"/>
    <w:link w:val="Subtitle"/>
    <w:uiPriority w:val="99"/>
    <w:locked/>
    <w:rsid w:val="008D3B81"/>
    <w:rPr>
      <w:rFonts w:ascii="Cambria" w:hAnsi="Cambria" w:cs="Times New Roman"/>
      <w:sz w:val="24"/>
      <w:szCs w:val="24"/>
      <w:lang w:val="fr-FR" w:eastAsia="en-US"/>
    </w:rPr>
  </w:style>
  <w:style w:type="paragraph" w:customStyle="1" w:styleId="SubTitle1">
    <w:name w:val="SubTitle 1"/>
    <w:basedOn w:val="Normal"/>
    <w:next w:val="SubTitle2"/>
    <w:uiPriority w:val="99"/>
    <w:rsid w:val="007A4C89"/>
    <w:pPr>
      <w:jc w:val="center"/>
    </w:pPr>
    <w:rPr>
      <w:b/>
      <w:sz w:val="40"/>
    </w:rPr>
  </w:style>
  <w:style w:type="paragraph" w:customStyle="1" w:styleId="SubTitle2">
    <w:name w:val="SubTitle 2"/>
    <w:basedOn w:val="Normal"/>
    <w:uiPriority w:val="99"/>
    <w:rsid w:val="007A4C89"/>
    <w:pPr>
      <w:jc w:val="center"/>
    </w:pPr>
    <w:rPr>
      <w:b/>
      <w:sz w:val="32"/>
    </w:rPr>
  </w:style>
  <w:style w:type="paragraph" w:styleId="TableofAuthorities">
    <w:name w:val="table of authorities"/>
    <w:basedOn w:val="Normal"/>
    <w:next w:val="Normal"/>
    <w:uiPriority w:val="99"/>
    <w:semiHidden/>
    <w:rsid w:val="007A4C89"/>
    <w:pPr>
      <w:ind w:left="240" w:hanging="240"/>
    </w:pPr>
  </w:style>
  <w:style w:type="paragraph" w:styleId="TableofFigures">
    <w:name w:val="table of figures"/>
    <w:basedOn w:val="Normal"/>
    <w:next w:val="Normal"/>
    <w:uiPriority w:val="99"/>
    <w:semiHidden/>
    <w:rsid w:val="007A4C89"/>
    <w:pPr>
      <w:ind w:left="480" w:hanging="480"/>
    </w:pPr>
  </w:style>
  <w:style w:type="paragraph" w:styleId="Title">
    <w:name w:val="Title"/>
    <w:basedOn w:val="Normal"/>
    <w:next w:val="SubTitle1"/>
    <w:link w:val="TitleChar"/>
    <w:uiPriority w:val="99"/>
    <w:qFormat/>
    <w:rsid w:val="007A4C89"/>
    <w:pPr>
      <w:spacing w:after="480"/>
      <w:jc w:val="center"/>
    </w:pPr>
    <w:rPr>
      <w:b/>
      <w:kern w:val="28"/>
      <w:sz w:val="48"/>
    </w:rPr>
  </w:style>
  <w:style w:type="character" w:customStyle="1" w:styleId="TitleChar">
    <w:name w:val="Title Char"/>
    <w:link w:val="Title"/>
    <w:uiPriority w:val="99"/>
    <w:locked/>
    <w:rsid w:val="008D3B81"/>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A4C89"/>
    <w:pPr>
      <w:spacing w:before="120"/>
    </w:pPr>
    <w:rPr>
      <w:rFonts w:ascii="Arial" w:hAnsi="Arial"/>
      <w:b/>
    </w:rPr>
  </w:style>
  <w:style w:type="paragraph" w:styleId="TOC1">
    <w:name w:val="toc 1"/>
    <w:basedOn w:val="Normal"/>
    <w:next w:val="Normal"/>
    <w:uiPriority w:val="99"/>
    <w:semiHidden/>
    <w:rsid w:val="007A4C89"/>
    <w:pPr>
      <w:tabs>
        <w:tab w:val="right" w:leader="dot" w:pos="8640"/>
      </w:tabs>
      <w:spacing w:before="120" w:after="120"/>
      <w:ind w:left="482" w:right="720" w:hanging="482"/>
    </w:pPr>
    <w:rPr>
      <w:caps/>
    </w:rPr>
  </w:style>
  <w:style w:type="paragraph" w:styleId="TOC2">
    <w:name w:val="toc 2"/>
    <w:basedOn w:val="Normal"/>
    <w:next w:val="Normal"/>
    <w:uiPriority w:val="99"/>
    <w:semiHidden/>
    <w:rsid w:val="007A4C89"/>
    <w:pPr>
      <w:tabs>
        <w:tab w:val="right" w:leader="dot" w:pos="8640"/>
      </w:tabs>
      <w:spacing w:before="60" w:after="60"/>
      <w:ind w:left="1077" w:right="720" w:hanging="595"/>
    </w:pPr>
  </w:style>
  <w:style w:type="paragraph" w:styleId="TOC3">
    <w:name w:val="toc 3"/>
    <w:basedOn w:val="Normal"/>
    <w:next w:val="Normal"/>
    <w:uiPriority w:val="99"/>
    <w:semiHidden/>
    <w:rsid w:val="007A4C89"/>
    <w:pPr>
      <w:tabs>
        <w:tab w:val="right" w:leader="dot" w:pos="8640"/>
      </w:tabs>
      <w:spacing w:before="60" w:after="60"/>
      <w:ind w:left="1916" w:right="720" w:hanging="839"/>
    </w:pPr>
  </w:style>
  <w:style w:type="paragraph" w:styleId="TOC4">
    <w:name w:val="toc 4"/>
    <w:basedOn w:val="Normal"/>
    <w:next w:val="Normal"/>
    <w:uiPriority w:val="99"/>
    <w:semiHidden/>
    <w:rsid w:val="007A4C89"/>
    <w:pPr>
      <w:tabs>
        <w:tab w:val="right" w:leader="dot" w:pos="8641"/>
      </w:tabs>
      <w:spacing w:before="60" w:after="60"/>
      <w:ind w:left="2880" w:right="720" w:hanging="964"/>
    </w:pPr>
  </w:style>
  <w:style w:type="paragraph" w:styleId="TOC5">
    <w:name w:val="toc 5"/>
    <w:basedOn w:val="Normal"/>
    <w:next w:val="Normal"/>
    <w:uiPriority w:val="99"/>
    <w:semiHidden/>
    <w:rsid w:val="007A4C89"/>
    <w:pPr>
      <w:tabs>
        <w:tab w:val="right" w:leader="dot" w:pos="8641"/>
      </w:tabs>
      <w:spacing w:before="240" w:after="120"/>
      <w:ind w:right="720"/>
    </w:pPr>
    <w:rPr>
      <w:caps/>
    </w:rPr>
  </w:style>
  <w:style w:type="paragraph" w:styleId="TOC6">
    <w:name w:val="toc 6"/>
    <w:basedOn w:val="Normal"/>
    <w:next w:val="Normal"/>
    <w:autoRedefine/>
    <w:uiPriority w:val="99"/>
    <w:semiHidden/>
    <w:rsid w:val="007A4C89"/>
    <w:pPr>
      <w:ind w:left="1200"/>
    </w:pPr>
  </w:style>
  <w:style w:type="paragraph" w:styleId="TOC7">
    <w:name w:val="toc 7"/>
    <w:basedOn w:val="Normal"/>
    <w:next w:val="Normal"/>
    <w:autoRedefine/>
    <w:uiPriority w:val="99"/>
    <w:semiHidden/>
    <w:rsid w:val="007A4C89"/>
    <w:pPr>
      <w:ind w:left="1440"/>
    </w:pPr>
  </w:style>
  <w:style w:type="paragraph" w:styleId="TOC8">
    <w:name w:val="toc 8"/>
    <w:basedOn w:val="Normal"/>
    <w:next w:val="Normal"/>
    <w:autoRedefine/>
    <w:uiPriority w:val="99"/>
    <w:semiHidden/>
    <w:rsid w:val="007A4C89"/>
    <w:pPr>
      <w:ind w:left="1680"/>
    </w:pPr>
  </w:style>
  <w:style w:type="paragraph" w:styleId="TOC9">
    <w:name w:val="toc 9"/>
    <w:basedOn w:val="Normal"/>
    <w:next w:val="Normal"/>
    <w:autoRedefine/>
    <w:uiPriority w:val="99"/>
    <w:semiHidden/>
    <w:rsid w:val="007A4C89"/>
    <w:pPr>
      <w:ind w:left="1920"/>
    </w:pPr>
  </w:style>
  <w:style w:type="paragraph" w:customStyle="1" w:styleId="YReferences">
    <w:name w:val="YReferences"/>
    <w:basedOn w:val="Normal"/>
    <w:next w:val="Normal"/>
    <w:uiPriority w:val="99"/>
    <w:rsid w:val="007A4C89"/>
    <w:pPr>
      <w:spacing w:after="480"/>
      <w:ind w:left="1531" w:hanging="1531"/>
    </w:pPr>
  </w:style>
  <w:style w:type="paragraph" w:customStyle="1" w:styleId="ListBullet1">
    <w:name w:val="List Bullet 1"/>
    <w:basedOn w:val="Text1"/>
    <w:uiPriority w:val="99"/>
    <w:rsid w:val="007A4C89"/>
    <w:pPr>
      <w:numPr>
        <w:numId w:val="5"/>
      </w:numPr>
    </w:pPr>
  </w:style>
  <w:style w:type="paragraph" w:customStyle="1" w:styleId="ListDash">
    <w:name w:val="List Dash"/>
    <w:basedOn w:val="Normal"/>
    <w:uiPriority w:val="99"/>
    <w:rsid w:val="007A4C89"/>
    <w:pPr>
      <w:numPr>
        <w:numId w:val="9"/>
      </w:numPr>
    </w:pPr>
  </w:style>
  <w:style w:type="paragraph" w:customStyle="1" w:styleId="ListDash1">
    <w:name w:val="List Dash 1"/>
    <w:basedOn w:val="Text1"/>
    <w:uiPriority w:val="99"/>
    <w:rsid w:val="007A4C89"/>
    <w:pPr>
      <w:numPr>
        <w:numId w:val="10"/>
      </w:numPr>
    </w:pPr>
  </w:style>
  <w:style w:type="paragraph" w:customStyle="1" w:styleId="ListDash2">
    <w:name w:val="List Dash 2"/>
    <w:basedOn w:val="Text2"/>
    <w:uiPriority w:val="99"/>
    <w:rsid w:val="007A4C89"/>
    <w:pPr>
      <w:numPr>
        <w:numId w:val="11"/>
      </w:numPr>
      <w:tabs>
        <w:tab w:val="clear" w:pos="2302"/>
      </w:tabs>
    </w:pPr>
  </w:style>
  <w:style w:type="paragraph" w:customStyle="1" w:styleId="ListDash3">
    <w:name w:val="List Dash 3"/>
    <w:basedOn w:val="Text3"/>
    <w:uiPriority w:val="99"/>
    <w:rsid w:val="007A4C89"/>
    <w:pPr>
      <w:numPr>
        <w:numId w:val="12"/>
      </w:numPr>
      <w:tabs>
        <w:tab w:val="clear" w:pos="2302"/>
      </w:tabs>
    </w:pPr>
  </w:style>
  <w:style w:type="paragraph" w:customStyle="1" w:styleId="ListDash4">
    <w:name w:val="List Dash 4"/>
    <w:basedOn w:val="Text4"/>
    <w:uiPriority w:val="99"/>
    <w:rsid w:val="007A4C89"/>
    <w:pPr>
      <w:numPr>
        <w:numId w:val="13"/>
      </w:numPr>
      <w:tabs>
        <w:tab w:val="clear" w:pos="2302"/>
      </w:tabs>
    </w:pPr>
  </w:style>
  <w:style w:type="paragraph" w:customStyle="1" w:styleId="ListNumberLevel2">
    <w:name w:val="List Number (Level 2)"/>
    <w:basedOn w:val="Normal"/>
    <w:uiPriority w:val="99"/>
    <w:rsid w:val="007A4C89"/>
    <w:pPr>
      <w:numPr>
        <w:ilvl w:val="1"/>
        <w:numId w:val="14"/>
      </w:numPr>
    </w:pPr>
  </w:style>
  <w:style w:type="paragraph" w:customStyle="1" w:styleId="ListNumberLevel3">
    <w:name w:val="List Number (Level 3)"/>
    <w:basedOn w:val="Normal"/>
    <w:uiPriority w:val="99"/>
    <w:rsid w:val="007A4C89"/>
    <w:pPr>
      <w:numPr>
        <w:ilvl w:val="2"/>
        <w:numId w:val="14"/>
      </w:numPr>
    </w:pPr>
  </w:style>
  <w:style w:type="paragraph" w:customStyle="1" w:styleId="ListNumberLevel4">
    <w:name w:val="List Number (Level 4)"/>
    <w:basedOn w:val="Normal"/>
    <w:uiPriority w:val="99"/>
    <w:rsid w:val="007A4C89"/>
    <w:pPr>
      <w:numPr>
        <w:ilvl w:val="3"/>
        <w:numId w:val="14"/>
      </w:numPr>
    </w:pPr>
  </w:style>
  <w:style w:type="paragraph" w:customStyle="1" w:styleId="ListNumber1">
    <w:name w:val="List Number 1"/>
    <w:basedOn w:val="Text1"/>
    <w:uiPriority w:val="99"/>
    <w:rsid w:val="007A4C89"/>
    <w:pPr>
      <w:numPr>
        <w:numId w:val="15"/>
      </w:numPr>
    </w:pPr>
  </w:style>
  <w:style w:type="paragraph" w:customStyle="1" w:styleId="ListNumber1Level2">
    <w:name w:val="List Number 1 (Level 2)"/>
    <w:basedOn w:val="Text1"/>
    <w:uiPriority w:val="99"/>
    <w:rsid w:val="007A4C89"/>
    <w:pPr>
      <w:numPr>
        <w:ilvl w:val="1"/>
        <w:numId w:val="15"/>
      </w:numPr>
    </w:pPr>
  </w:style>
  <w:style w:type="paragraph" w:customStyle="1" w:styleId="ListNumber1Level3">
    <w:name w:val="List Number 1 (Level 3)"/>
    <w:basedOn w:val="Text1"/>
    <w:uiPriority w:val="99"/>
    <w:rsid w:val="007A4C89"/>
    <w:pPr>
      <w:numPr>
        <w:ilvl w:val="2"/>
        <w:numId w:val="15"/>
      </w:numPr>
    </w:pPr>
  </w:style>
  <w:style w:type="paragraph" w:customStyle="1" w:styleId="ListNumber1Level4">
    <w:name w:val="List Number 1 (Level 4)"/>
    <w:basedOn w:val="Text1"/>
    <w:uiPriority w:val="99"/>
    <w:rsid w:val="007A4C89"/>
    <w:pPr>
      <w:numPr>
        <w:ilvl w:val="3"/>
        <w:numId w:val="15"/>
      </w:numPr>
    </w:pPr>
  </w:style>
  <w:style w:type="paragraph" w:customStyle="1" w:styleId="ListNumber2Level2">
    <w:name w:val="List Number 2 (Level 2)"/>
    <w:basedOn w:val="Text2"/>
    <w:uiPriority w:val="99"/>
    <w:rsid w:val="007A4C89"/>
    <w:pPr>
      <w:numPr>
        <w:ilvl w:val="1"/>
        <w:numId w:val="16"/>
      </w:numPr>
      <w:tabs>
        <w:tab w:val="clear" w:pos="2302"/>
      </w:tabs>
    </w:pPr>
  </w:style>
  <w:style w:type="paragraph" w:customStyle="1" w:styleId="ListNumber2Level3">
    <w:name w:val="List Number 2 (Level 3)"/>
    <w:basedOn w:val="Text2"/>
    <w:uiPriority w:val="99"/>
    <w:rsid w:val="007A4C89"/>
    <w:pPr>
      <w:numPr>
        <w:ilvl w:val="2"/>
        <w:numId w:val="16"/>
      </w:numPr>
      <w:tabs>
        <w:tab w:val="clear" w:pos="2302"/>
      </w:tabs>
    </w:pPr>
  </w:style>
  <w:style w:type="paragraph" w:customStyle="1" w:styleId="ListNumber2Level4">
    <w:name w:val="List Number 2 (Level 4)"/>
    <w:basedOn w:val="Text2"/>
    <w:uiPriority w:val="99"/>
    <w:rsid w:val="007A4C89"/>
    <w:pPr>
      <w:numPr>
        <w:ilvl w:val="3"/>
        <w:numId w:val="16"/>
      </w:numPr>
      <w:tabs>
        <w:tab w:val="clear" w:pos="2302"/>
      </w:tabs>
    </w:pPr>
  </w:style>
  <w:style w:type="paragraph" w:customStyle="1" w:styleId="ListNumber3Level2">
    <w:name w:val="List Number 3 (Level 2)"/>
    <w:basedOn w:val="Text3"/>
    <w:uiPriority w:val="99"/>
    <w:rsid w:val="007A4C89"/>
    <w:pPr>
      <w:numPr>
        <w:ilvl w:val="1"/>
        <w:numId w:val="17"/>
      </w:numPr>
      <w:tabs>
        <w:tab w:val="clear" w:pos="2302"/>
      </w:tabs>
    </w:pPr>
  </w:style>
  <w:style w:type="paragraph" w:customStyle="1" w:styleId="ListNumber3Level3">
    <w:name w:val="List Number 3 (Level 3)"/>
    <w:basedOn w:val="Text3"/>
    <w:uiPriority w:val="99"/>
    <w:rsid w:val="007A4C89"/>
    <w:pPr>
      <w:numPr>
        <w:ilvl w:val="2"/>
        <w:numId w:val="17"/>
      </w:numPr>
      <w:tabs>
        <w:tab w:val="clear" w:pos="2302"/>
      </w:tabs>
    </w:pPr>
  </w:style>
  <w:style w:type="paragraph" w:customStyle="1" w:styleId="ListNumber3Level4">
    <w:name w:val="List Number 3 (Level 4)"/>
    <w:basedOn w:val="Text3"/>
    <w:uiPriority w:val="99"/>
    <w:rsid w:val="007A4C89"/>
    <w:pPr>
      <w:numPr>
        <w:ilvl w:val="3"/>
        <w:numId w:val="17"/>
      </w:numPr>
      <w:tabs>
        <w:tab w:val="clear" w:pos="2302"/>
      </w:tabs>
    </w:pPr>
  </w:style>
  <w:style w:type="paragraph" w:customStyle="1" w:styleId="ListNumber4Level2">
    <w:name w:val="List Number 4 (Level 2)"/>
    <w:basedOn w:val="Text4"/>
    <w:uiPriority w:val="99"/>
    <w:rsid w:val="007A4C89"/>
    <w:pPr>
      <w:numPr>
        <w:ilvl w:val="1"/>
        <w:numId w:val="18"/>
      </w:numPr>
      <w:tabs>
        <w:tab w:val="clear" w:pos="2302"/>
      </w:tabs>
    </w:pPr>
  </w:style>
  <w:style w:type="paragraph" w:customStyle="1" w:styleId="ListNumber4Level3">
    <w:name w:val="List Number 4 (Level 3)"/>
    <w:basedOn w:val="Text4"/>
    <w:uiPriority w:val="99"/>
    <w:rsid w:val="007A4C89"/>
    <w:pPr>
      <w:numPr>
        <w:ilvl w:val="2"/>
        <w:numId w:val="18"/>
      </w:numPr>
      <w:tabs>
        <w:tab w:val="clear" w:pos="2302"/>
      </w:tabs>
    </w:pPr>
  </w:style>
  <w:style w:type="paragraph" w:customStyle="1" w:styleId="ListNumber4Level4">
    <w:name w:val="List Number 4 (Level 4)"/>
    <w:basedOn w:val="Text4"/>
    <w:uiPriority w:val="99"/>
    <w:rsid w:val="007A4C89"/>
    <w:pPr>
      <w:numPr>
        <w:ilvl w:val="3"/>
        <w:numId w:val="18"/>
      </w:numPr>
      <w:tabs>
        <w:tab w:val="clear" w:pos="2302"/>
      </w:tabs>
    </w:pPr>
  </w:style>
  <w:style w:type="paragraph" w:styleId="TOCHeading">
    <w:name w:val="TOC Heading"/>
    <w:basedOn w:val="Normal"/>
    <w:next w:val="Normal"/>
    <w:uiPriority w:val="99"/>
    <w:qFormat/>
    <w:rsid w:val="007A4C89"/>
    <w:pPr>
      <w:keepNext/>
      <w:spacing w:before="240"/>
      <w:jc w:val="center"/>
    </w:pPr>
    <w:rPr>
      <w:b/>
    </w:rPr>
  </w:style>
  <w:style w:type="paragraph" w:customStyle="1" w:styleId="Contact">
    <w:name w:val="Contact"/>
    <w:basedOn w:val="Normal"/>
    <w:next w:val="Normal"/>
    <w:uiPriority w:val="99"/>
    <w:rsid w:val="007A4C89"/>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rFonts w:cs="Times New Roman"/>
      <w:color w:val="0000FF"/>
      <w:u w:val="single"/>
    </w:rPr>
  </w:style>
  <w:style w:type="character" w:styleId="FootnoteReference">
    <w:name w:val="footnote reference"/>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bg-BG"/>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bg-BG"/>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2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bg-BG"/>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lang w:val="fr-FR"/>
    </w:rPr>
  </w:style>
  <w:style w:type="paragraph" w:customStyle="1" w:styleId="BulletPoint2">
    <w:name w:val="Bullet Point 2"/>
    <w:basedOn w:val="NormalIndent"/>
    <w:link w:val="BulletPoint2Char"/>
    <w:uiPriority w:val="99"/>
    <w:rsid w:val="007A4813"/>
    <w:pPr>
      <w:numPr>
        <w:numId w:val="1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bg-BG"/>
    </w:rPr>
  </w:style>
  <w:style w:type="character" w:customStyle="1" w:styleId="BulletPoint2Char">
    <w:name w:val="Bullet Point 2 Char"/>
    <w:link w:val="BulletPoint2"/>
    <w:uiPriority w:val="99"/>
    <w:locked/>
    <w:rsid w:val="007A4813"/>
    <w:rPr>
      <w:rFonts w:ascii="Verdana" w:hAnsi="Verdana"/>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uiPriority w:val="99"/>
    <w:rsid w:val="00F0066C"/>
    <w:rPr>
      <w:rFonts w:cs="Times New Roman"/>
      <w:sz w:val="16"/>
    </w:rPr>
  </w:style>
  <w:style w:type="paragraph" w:customStyle="1" w:styleId="Body1">
    <w:name w:val="Body 1"/>
    <w:uiPriority w:val="99"/>
    <w:rsid w:val="007F7B4F"/>
    <w:pPr>
      <w:outlineLvl w:val="0"/>
    </w:pPr>
    <w:rPr>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21"/>
      </w:numPr>
      <w:spacing w:after="0"/>
      <w:jc w:val="left"/>
    </w:pPr>
    <w:rPr>
      <w:sz w:val="20"/>
      <w:lang w:val="en-GB" w:eastAsia="en-GB"/>
    </w:rPr>
  </w:style>
  <w:style w:type="paragraph" w:customStyle="1" w:styleId="List6">
    <w:name w:val="List 6"/>
    <w:basedOn w:val="Normal"/>
    <w:uiPriority w:val="99"/>
    <w:semiHidden/>
    <w:rsid w:val="007F7B4F"/>
    <w:pPr>
      <w:numPr>
        <w:numId w:val="22"/>
      </w:numPr>
      <w:spacing w:after="0"/>
      <w:jc w:val="left"/>
    </w:pPr>
    <w:rPr>
      <w:sz w:val="20"/>
      <w:lang w:val="en-GB" w:eastAsia="en-GB"/>
    </w:rPr>
  </w:style>
  <w:style w:type="paragraph" w:customStyle="1" w:styleId="List7">
    <w:name w:val="List 7"/>
    <w:basedOn w:val="Normal"/>
    <w:uiPriority w:val="99"/>
    <w:semiHidden/>
    <w:rsid w:val="007F7B4F"/>
    <w:pPr>
      <w:numPr>
        <w:numId w:val="2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bg-B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bg-BG" w:eastAsia="ar-SA"/>
    </w:rPr>
  </w:style>
  <w:style w:type="character" w:customStyle="1" w:styleId="CommentSubjectChar1">
    <w:name w:val="Comment Subject Char1"/>
    <w:link w:val="CommentSubject"/>
    <w:uiPriority w:val="99"/>
    <w:locked/>
    <w:rsid w:val="00BA290F"/>
    <w:rPr>
      <w:rFonts w:cs="Times New Roman"/>
      <w:b/>
      <w:lang w:val="fr-FR"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rsid w:val="00BA290F"/>
    <w:rPr>
      <w:rFonts w:cs="Times New Roman"/>
      <w:color w:val="800080"/>
      <w:u w:val="single"/>
    </w:rPr>
  </w:style>
  <w:style w:type="character" w:styleId="EndnoteReference">
    <w:name w:val="endnote reference"/>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854404">
      <w:marLeft w:val="0"/>
      <w:marRight w:val="0"/>
      <w:marTop w:val="0"/>
      <w:marBottom w:val="0"/>
      <w:divBdr>
        <w:top w:val="none" w:sz="0" w:space="0" w:color="auto"/>
        <w:left w:val="none" w:sz="0" w:space="0" w:color="auto"/>
        <w:bottom w:val="none" w:sz="0" w:space="0" w:color="auto"/>
        <w:right w:val="none" w:sz="0" w:space="0" w:color="auto"/>
      </w:divBdr>
    </w:div>
    <w:div w:id="712854405">
      <w:marLeft w:val="0"/>
      <w:marRight w:val="0"/>
      <w:marTop w:val="0"/>
      <w:marBottom w:val="0"/>
      <w:divBdr>
        <w:top w:val="none" w:sz="0" w:space="0" w:color="auto"/>
        <w:left w:val="none" w:sz="0" w:space="0" w:color="auto"/>
        <w:bottom w:val="none" w:sz="0" w:space="0" w:color="auto"/>
        <w:right w:val="none" w:sz="0" w:space="0" w:color="auto"/>
      </w:divBdr>
    </w:div>
    <w:div w:id="712854411">
      <w:marLeft w:val="0"/>
      <w:marRight w:val="0"/>
      <w:marTop w:val="0"/>
      <w:marBottom w:val="0"/>
      <w:divBdr>
        <w:top w:val="none" w:sz="0" w:space="0" w:color="auto"/>
        <w:left w:val="none" w:sz="0" w:space="0" w:color="auto"/>
        <w:bottom w:val="none" w:sz="0" w:space="0" w:color="auto"/>
        <w:right w:val="none" w:sz="0" w:space="0" w:color="auto"/>
      </w:divBdr>
    </w:div>
    <w:div w:id="712854420">
      <w:marLeft w:val="0"/>
      <w:marRight w:val="0"/>
      <w:marTop w:val="0"/>
      <w:marBottom w:val="0"/>
      <w:divBdr>
        <w:top w:val="none" w:sz="0" w:space="0" w:color="auto"/>
        <w:left w:val="none" w:sz="0" w:space="0" w:color="auto"/>
        <w:bottom w:val="none" w:sz="0" w:space="0" w:color="auto"/>
        <w:right w:val="none" w:sz="0" w:space="0" w:color="auto"/>
      </w:divBdr>
    </w:div>
    <w:div w:id="712854424">
      <w:marLeft w:val="0"/>
      <w:marRight w:val="0"/>
      <w:marTop w:val="0"/>
      <w:marBottom w:val="0"/>
      <w:divBdr>
        <w:top w:val="none" w:sz="0" w:space="0" w:color="auto"/>
        <w:left w:val="none" w:sz="0" w:space="0" w:color="auto"/>
        <w:bottom w:val="none" w:sz="0" w:space="0" w:color="auto"/>
        <w:right w:val="none" w:sz="0" w:space="0" w:color="auto"/>
      </w:divBdr>
    </w:div>
    <w:div w:id="712854425">
      <w:marLeft w:val="0"/>
      <w:marRight w:val="0"/>
      <w:marTop w:val="0"/>
      <w:marBottom w:val="0"/>
      <w:divBdr>
        <w:top w:val="none" w:sz="0" w:space="0" w:color="auto"/>
        <w:left w:val="none" w:sz="0" w:space="0" w:color="auto"/>
        <w:bottom w:val="none" w:sz="0" w:space="0" w:color="auto"/>
        <w:right w:val="none" w:sz="0" w:space="0" w:color="auto"/>
      </w:divBdr>
      <w:divsChild>
        <w:div w:id="712854415">
          <w:marLeft w:val="0"/>
          <w:marRight w:val="0"/>
          <w:marTop w:val="100"/>
          <w:marBottom w:val="15"/>
          <w:divBdr>
            <w:top w:val="none" w:sz="0" w:space="0" w:color="auto"/>
            <w:left w:val="none" w:sz="0" w:space="0" w:color="auto"/>
            <w:bottom w:val="none" w:sz="0" w:space="0" w:color="auto"/>
            <w:right w:val="none" w:sz="0" w:space="0" w:color="auto"/>
          </w:divBdr>
          <w:divsChild>
            <w:div w:id="712854416">
              <w:marLeft w:val="0"/>
              <w:marRight w:val="0"/>
              <w:marTop w:val="100"/>
              <w:marBottom w:val="100"/>
              <w:divBdr>
                <w:top w:val="none" w:sz="0" w:space="0" w:color="auto"/>
                <w:left w:val="none" w:sz="0" w:space="0" w:color="auto"/>
                <w:bottom w:val="none" w:sz="0" w:space="0" w:color="auto"/>
                <w:right w:val="none" w:sz="0" w:space="0" w:color="auto"/>
              </w:divBdr>
              <w:divsChild>
                <w:div w:id="712854482">
                  <w:marLeft w:val="0"/>
                  <w:marRight w:val="0"/>
                  <w:marTop w:val="225"/>
                  <w:marBottom w:val="0"/>
                  <w:divBdr>
                    <w:top w:val="none" w:sz="0" w:space="0" w:color="auto"/>
                    <w:left w:val="none" w:sz="0" w:space="0" w:color="auto"/>
                    <w:bottom w:val="none" w:sz="0" w:space="0" w:color="auto"/>
                    <w:right w:val="none" w:sz="0" w:space="0" w:color="auto"/>
                  </w:divBdr>
                  <w:divsChild>
                    <w:div w:id="712854451">
                      <w:marLeft w:val="0"/>
                      <w:marRight w:val="0"/>
                      <w:marTop w:val="0"/>
                      <w:marBottom w:val="0"/>
                      <w:divBdr>
                        <w:top w:val="none" w:sz="0" w:space="0" w:color="auto"/>
                        <w:left w:val="none" w:sz="0" w:space="0" w:color="auto"/>
                        <w:bottom w:val="none" w:sz="0" w:space="0" w:color="auto"/>
                        <w:right w:val="none" w:sz="0" w:space="0" w:color="auto"/>
                      </w:divBdr>
                      <w:divsChild>
                        <w:div w:id="712854481">
                          <w:marLeft w:val="0"/>
                          <w:marRight w:val="0"/>
                          <w:marTop w:val="0"/>
                          <w:marBottom w:val="0"/>
                          <w:divBdr>
                            <w:top w:val="none" w:sz="0" w:space="0" w:color="auto"/>
                            <w:left w:val="none" w:sz="0" w:space="0" w:color="auto"/>
                            <w:bottom w:val="none" w:sz="0" w:space="0" w:color="auto"/>
                            <w:right w:val="none" w:sz="0" w:space="0" w:color="auto"/>
                          </w:divBdr>
                          <w:divsChild>
                            <w:div w:id="712854418">
                              <w:marLeft w:val="0"/>
                              <w:marRight w:val="0"/>
                              <w:marTop w:val="0"/>
                              <w:marBottom w:val="0"/>
                              <w:divBdr>
                                <w:top w:val="none" w:sz="0" w:space="0" w:color="auto"/>
                                <w:left w:val="none" w:sz="0" w:space="0" w:color="auto"/>
                                <w:bottom w:val="none" w:sz="0" w:space="0" w:color="auto"/>
                                <w:right w:val="none" w:sz="0" w:space="0" w:color="auto"/>
                              </w:divBdr>
                              <w:divsChild>
                                <w:div w:id="712854417">
                                  <w:marLeft w:val="0"/>
                                  <w:marRight w:val="0"/>
                                  <w:marTop w:val="0"/>
                                  <w:marBottom w:val="0"/>
                                  <w:divBdr>
                                    <w:top w:val="none" w:sz="0" w:space="0" w:color="auto"/>
                                    <w:left w:val="none" w:sz="0" w:space="0" w:color="auto"/>
                                    <w:bottom w:val="none" w:sz="0" w:space="0" w:color="auto"/>
                                    <w:right w:val="none" w:sz="0" w:space="0" w:color="auto"/>
                                  </w:divBdr>
                                  <w:divsChild>
                                    <w:div w:id="712854414">
                                      <w:marLeft w:val="0"/>
                                      <w:marRight w:val="0"/>
                                      <w:marTop w:val="0"/>
                                      <w:marBottom w:val="0"/>
                                      <w:divBdr>
                                        <w:top w:val="none" w:sz="0" w:space="0" w:color="auto"/>
                                        <w:left w:val="none" w:sz="0" w:space="0" w:color="auto"/>
                                        <w:bottom w:val="none" w:sz="0" w:space="0" w:color="auto"/>
                                        <w:right w:val="none" w:sz="0" w:space="0" w:color="auto"/>
                                      </w:divBdr>
                                      <w:divsChild>
                                        <w:div w:id="712854423">
                                          <w:marLeft w:val="0"/>
                                          <w:marRight w:val="0"/>
                                          <w:marTop w:val="0"/>
                                          <w:marBottom w:val="0"/>
                                          <w:divBdr>
                                            <w:top w:val="none" w:sz="0" w:space="0" w:color="auto"/>
                                            <w:left w:val="none" w:sz="0" w:space="0" w:color="auto"/>
                                            <w:bottom w:val="none" w:sz="0" w:space="0" w:color="auto"/>
                                            <w:right w:val="none" w:sz="0" w:space="0" w:color="auto"/>
                                          </w:divBdr>
                                          <w:divsChild>
                                            <w:div w:id="712854468">
                                              <w:marLeft w:val="0"/>
                                              <w:marRight w:val="0"/>
                                              <w:marTop w:val="0"/>
                                              <w:marBottom w:val="0"/>
                                              <w:divBdr>
                                                <w:top w:val="none" w:sz="0" w:space="0" w:color="auto"/>
                                                <w:left w:val="none" w:sz="0" w:space="0" w:color="auto"/>
                                                <w:bottom w:val="none" w:sz="0" w:space="0" w:color="auto"/>
                                                <w:right w:val="none" w:sz="0" w:space="0" w:color="auto"/>
                                              </w:divBdr>
                                              <w:divsChild>
                                                <w:div w:id="7128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854430">
      <w:marLeft w:val="0"/>
      <w:marRight w:val="0"/>
      <w:marTop w:val="0"/>
      <w:marBottom w:val="0"/>
      <w:divBdr>
        <w:top w:val="none" w:sz="0" w:space="0" w:color="auto"/>
        <w:left w:val="none" w:sz="0" w:space="0" w:color="auto"/>
        <w:bottom w:val="none" w:sz="0" w:space="0" w:color="auto"/>
        <w:right w:val="none" w:sz="0" w:space="0" w:color="auto"/>
      </w:divBdr>
    </w:div>
    <w:div w:id="712854435">
      <w:marLeft w:val="0"/>
      <w:marRight w:val="0"/>
      <w:marTop w:val="0"/>
      <w:marBottom w:val="0"/>
      <w:divBdr>
        <w:top w:val="none" w:sz="0" w:space="0" w:color="auto"/>
        <w:left w:val="none" w:sz="0" w:space="0" w:color="auto"/>
        <w:bottom w:val="none" w:sz="0" w:space="0" w:color="auto"/>
        <w:right w:val="none" w:sz="0" w:space="0" w:color="auto"/>
      </w:divBdr>
    </w:div>
    <w:div w:id="712854437">
      <w:marLeft w:val="0"/>
      <w:marRight w:val="0"/>
      <w:marTop w:val="0"/>
      <w:marBottom w:val="0"/>
      <w:divBdr>
        <w:top w:val="none" w:sz="0" w:space="0" w:color="auto"/>
        <w:left w:val="none" w:sz="0" w:space="0" w:color="auto"/>
        <w:bottom w:val="none" w:sz="0" w:space="0" w:color="auto"/>
        <w:right w:val="none" w:sz="0" w:space="0" w:color="auto"/>
      </w:divBdr>
      <w:divsChild>
        <w:div w:id="712854447">
          <w:marLeft w:val="0"/>
          <w:marRight w:val="0"/>
          <w:marTop w:val="0"/>
          <w:marBottom w:val="0"/>
          <w:divBdr>
            <w:top w:val="none" w:sz="0" w:space="0" w:color="auto"/>
            <w:left w:val="none" w:sz="0" w:space="0" w:color="auto"/>
            <w:bottom w:val="none" w:sz="0" w:space="0" w:color="auto"/>
            <w:right w:val="none" w:sz="0" w:space="0" w:color="auto"/>
          </w:divBdr>
          <w:divsChild>
            <w:div w:id="712854486">
              <w:marLeft w:val="0"/>
              <w:marRight w:val="0"/>
              <w:marTop w:val="0"/>
              <w:marBottom w:val="0"/>
              <w:divBdr>
                <w:top w:val="none" w:sz="0" w:space="0" w:color="auto"/>
                <w:left w:val="none" w:sz="0" w:space="0" w:color="auto"/>
                <w:bottom w:val="none" w:sz="0" w:space="0" w:color="auto"/>
                <w:right w:val="none" w:sz="0" w:space="0" w:color="auto"/>
              </w:divBdr>
              <w:divsChild>
                <w:div w:id="712854487">
                  <w:marLeft w:val="0"/>
                  <w:marRight w:val="0"/>
                  <w:marTop w:val="0"/>
                  <w:marBottom w:val="0"/>
                  <w:divBdr>
                    <w:top w:val="none" w:sz="0" w:space="0" w:color="auto"/>
                    <w:left w:val="none" w:sz="0" w:space="0" w:color="auto"/>
                    <w:bottom w:val="none" w:sz="0" w:space="0" w:color="auto"/>
                    <w:right w:val="none" w:sz="0" w:space="0" w:color="auto"/>
                  </w:divBdr>
                  <w:divsChild>
                    <w:div w:id="712854440">
                      <w:marLeft w:val="0"/>
                      <w:marRight w:val="0"/>
                      <w:marTop w:val="0"/>
                      <w:marBottom w:val="0"/>
                      <w:divBdr>
                        <w:top w:val="none" w:sz="0" w:space="0" w:color="auto"/>
                        <w:left w:val="none" w:sz="0" w:space="0" w:color="auto"/>
                        <w:bottom w:val="none" w:sz="0" w:space="0" w:color="auto"/>
                        <w:right w:val="none" w:sz="0" w:space="0" w:color="auto"/>
                      </w:divBdr>
                      <w:divsChild>
                        <w:div w:id="712854469">
                          <w:marLeft w:val="0"/>
                          <w:marRight w:val="0"/>
                          <w:marTop w:val="0"/>
                          <w:marBottom w:val="0"/>
                          <w:divBdr>
                            <w:top w:val="none" w:sz="0" w:space="0" w:color="auto"/>
                            <w:left w:val="none" w:sz="0" w:space="0" w:color="auto"/>
                            <w:bottom w:val="none" w:sz="0" w:space="0" w:color="auto"/>
                            <w:right w:val="none" w:sz="0" w:space="0" w:color="auto"/>
                          </w:divBdr>
                          <w:divsChild>
                            <w:div w:id="712854403">
                              <w:marLeft w:val="0"/>
                              <w:marRight w:val="0"/>
                              <w:marTop w:val="0"/>
                              <w:marBottom w:val="0"/>
                              <w:divBdr>
                                <w:top w:val="none" w:sz="0" w:space="0" w:color="auto"/>
                                <w:left w:val="none" w:sz="0" w:space="0" w:color="auto"/>
                                <w:bottom w:val="none" w:sz="0" w:space="0" w:color="auto"/>
                                <w:right w:val="none" w:sz="0" w:space="0" w:color="auto"/>
                              </w:divBdr>
                              <w:divsChild>
                                <w:div w:id="712854443">
                                  <w:marLeft w:val="0"/>
                                  <w:marRight w:val="0"/>
                                  <w:marTop w:val="0"/>
                                  <w:marBottom w:val="0"/>
                                  <w:divBdr>
                                    <w:top w:val="none" w:sz="0" w:space="0" w:color="auto"/>
                                    <w:left w:val="none" w:sz="0" w:space="0" w:color="auto"/>
                                    <w:bottom w:val="none" w:sz="0" w:space="0" w:color="auto"/>
                                    <w:right w:val="none" w:sz="0" w:space="0" w:color="auto"/>
                                  </w:divBdr>
                                  <w:divsChild>
                                    <w:div w:id="712854444">
                                      <w:marLeft w:val="0"/>
                                      <w:marRight w:val="0"/>
                                      <w:marTop w:val="0"/>
                                      <w:marBottom w:val="0"/>
                                      <w:divBdr>
                                        <w:top w:val="none" w:sz="0" w:space="0" w:color="auto"/>
                                        <w:left w:val="none" w:sz="0" w:space="0" w:color="auto"/>
                                        <w:bottom w:val="none" w:sz="0" w:space="0" w:color="auto"/>
                                        <w:right w:val="none" w:sz="0" w:space="0" w:color="auto"/>
                                      </w:divBdr>
                                      <w:divsChild>
                                        <w:div w:id="712854488">
                                          <w:marLeft w:val="0"/>
                                          <w:marRight w:val="0"/>
                                          <w:marTop w:val="0"/>
                                          <w:marBottom w:val="0"/>
                                          <w:divBdr>
                                            <w:top w:val="none" w:sz="0" w:space="0" w:color="auto"/>
                                            <w:left w:val="none" w:sz="0" w:space="0" w:color="auto"/>
                                            <w:bottom w:val="none" w:sz="0" w:space="0" w:color="auto"/>
                                            <w:right w:val="none" w:sz="0" w:space="0" w:color="auto"/>
                                          </w:divBdr>
                                          <w:divsChild>
                                            <w:div w:id="7128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854441">
      <w:marLeft w:val="0"/>
      <w:marRight w:val="0"/>
      <w:marTop w:val="0"/>
      <w:marBottom w:val="0"/>
      <w:divBdr>
        <w:top w:val="none" w:sz="0" w:space="0" w:color="auto"/>
        <w:left w:val="none" w:sz="0" w:space="0" w:color="auto"/>
        <w:bottom w:val="none" w:sz="0" w:space="0" w:color="auto"/>
        <w:right w:val="none" w:sz="0" w:space="0" w:color="auto"/>
      </w:divBdr>
    </w:div>
    <w:div w:id="712854442">
      <w:marLeft w:val="0"/>
      <w:marRight w:val="0"/>
      <w:marTop w:val="0"/>
      <w:marBottom w:val="0"/>
      <w:divBdr>
        <w:top w:val="none" w:sz="0" w:space="0" w:color="auto"/>
        <w:left w:val="none" w:sz="0" w:space="0" w:color="auto"/>
        <w:bottom w:val="none" w:sz="0" w:space="0" w:color="auto"/>
        <w:right w:val="none" w:sz="0" w:space="0" w:color="auto"/>
      </w:divBdr>
    </w:div>
    <w:div w:id="712854448">
      <w:marLeft w:val="0"/>
      <w:marRight w:val="0"/>
      <w:marTop w:val="0"/>
      <w:marBottom w:val="0"/>
      <w:divBdr>
        <w:top w:val="none" w:sz="0" w:space="0" w:color="auto"/>
        <w:left w:val="none" w:sz="0" w:space="0" w:color="auto"/>
        <w:bottom w:val="none" w:sz="0" w:space="0" w:color="auto"/>
        <w:right w:val="none" w:sz="0" w:space="0" w:color="auto"/>
      </w:divBdr>
    </w:div>
    <w:div w:id="712854449">
      <w:marLeft w:val="0"/>
      <w:marRight w:val="0"/>
      <w:marTop w:val="0"/>
      <w:marBottom w:val="0"/>
      <w:divBdr>
        <w:top w:val="none" w:sz="0" w:space="0" w:color="auto"/>
        <w:left w:val="none" w:sz="0" w:space="0" w:color="auto"/>
        <w:bottom w:val="none" w:sz="0" w:space="0" w:color="auto"/>
        <w:right w:val="none" w:sz="0" w:space="0" w:color="auto"/>
      </w:divBdr>
    </w:div>
    <w:div w:id="712854452">
      <w:marLeft w:val="0"/>
      <w:marRight w:val="0"/>
      <w:marTop w:val="0"/>
      <w:marBottom w:val="0"/>
      <w:divBdr>
        <w:top w:val="none" w:sz="0" w:space="0" w:color="auto"/>
        <w:left w:val="none" w:sz="0" w:space="0" w:color="auto"/>
        <w:bottom w:val="none" w:sz="0" w:space="0" w:color="auto"/>
        <w:right w:val="none" w:sz="0" w:space="0" w:color="auto"/>
      </w:divBdr>
    </w:div>
    <w:div w:id="712854455">
      <w:marLeft w:val="0"/>
      <w:marRight w:val="0"/>
      <w:marTop w:val="0"/>
      <w:marBottom w:val="0"/>
      <w:divBdr>
        <w:top w:val="none" w:sz="0" w:space="0" w:color="auto"/>
        <w:left w:val="none" w:sz="0" w:space="0" w:color="auto"/>
        <w:bottom w:val="none" w:sz="0" w:space="0" w:color="auto"/>
        <w:right w:val="none" w:sz="0" w:space="0" w:color="auto"/>
      </w:divBdr>
    </w:div>
    <w:div w:id="712854457">
      <w:marLeft w:val="0"/>
      <w:marRight w:val="0"/>
      <w:marTop w:val="0"/>
      <w:marBottom w:val="0"/>
      <w:divBdr>
        <w:top w:val="none" w:sz="0" w:space="0" w:color="auto"/>
        <w:left w:val="none" w:sz="0" w:space="0" w:color="auto"/>
        <w:bottom w:val="none" w:sz="0" w:space="0" w:color="auto"/>
        <w:right w:val="none" w:sz="0" w:space="0" w:color="auto"/>
      </w:divBdr>
    </w:div>
    <w:div w:id="712854462">
      <w:marLeft w:val="0"/>
      <w:marRight w:val="0"/>
      <w:marTop w:val="0"/>
      <w:marBottom w:val="0"/>
      <w:divBdr>
        <w:top w:val="none" w:sz="0" w:space="0" w:color="auto"/>
        <w:left w:val="none" w:sz="0" w:space="0" w:color="auto"/>
        <w:bottom w:val="none" w:sz="0" w:space="0" w:color="auto"/>
        <w:right w:val="none" w:sz="0" w:space="0" w:color="auto"/>
      </w:divBdr>
    </w:div>
    <w:div w:id="712854464">
      <w:marLeft w:val="0"/>
      <w:marRight w:val="0"/>
      <w:marTop w:val="0"/>
      <w:marBottom w:val="0"/>
      <w:divBdr>
        <w:top w:val="none" w:sz="0" w:space="0" w:color="auto"/>
        <w:left w:val="none" w:sz="0" w:space="0" w:color="auto"/>
        <w:bottom w:val="none" w:sz="0" w:space="0" w:color="auto"/>
        <w:right w:val="none" w:sz="0" w:space="0" w:color="auto"/>
      </w:divBdr>
    </w:div>
    <w:div w:id="712854467">
      <w:marLeft w:val="0"/>
      <w:marRight w:val="0"/>
      <w:marTop w:val="0"/>
      <w:marBottom w:val="0"/>
      <w:divBdr>
        <w:top w:val="none" w:sz="0" w:space="0" w:color="auto"/>
        <w:left w:val="none" w:sz="0" w:space="0" w:color="auto"/>
        <w:bottom w:val="none" w:sz="0" w:space="0" w:color="auto"/>
        <w:right w:val="none" w:sz="0" w:space="0" w:color="auto"/>
      </w:divBdr>
    </w:div>
    <w:div w:id="712854470">
      <w:marLeft w:val="0"/>
      <w:marRight w:val="0"/>
      <w:marTop w:val="0"/>
      <w:marBottom w:val="0"/>
      <w:divBdr>
        <w:top w:val="none" w:sz="0" w:space="0" w:color="auto"/>
        <w:left w:val="none" w:sz="0" w:space="0" w:color="auto"/>
        <w:bottom w:val="none" w:sz="0" w:space="0" w:color="auto"/>
        <w:right w:val="none" w:sz="0" w:space="0" w:color="auto"/>
      </w:divBdr>
    </w:div>
    <w:div w:id="712854471">
      <w:marLeft w:val="0"/>
      <w:marRight w:val="0"/>
      <w:marTop w:val="0"/>
      <w:marBottom w:val="0"/>
      <w:divBdr>
        <w:top w:val="none" w:sz="0" w:space="0" w:color="auto"/>
        <w:left w:val="none" w:sz="0" w:space="0" w:color="auto"/>
        <w:bottom w:val="none" w:sz="0" w:space="0" w:color="auto"/>
        <w:right w:val="none" w:sz="0" w:space="0" w:color="auto"/>
      </w:divBdr>
      <w:divsChild>
        <w:div w:id="712854477">
          <w:marLeft w:val="0"/>
          <w:marRight w:val="0"/>
          <w:marTop w:val="0"/>
          <w:marBottom w:val="0"/>
          <w:divBdr>
            <w:top w:val="none" w:sz="0" w:space="0" w:color="auto"/>
            <w:left w:val="none" w:sz="0" w:space="0" w:color="auto"/>
            <w:bottom w:val="none" w:sz="0" w:space="0" w:color="auto"/>
            <w:right w:val="none" w:sz="0" w:space="0" w:color="auto"/>
          </w:divBdr>
          <w:divsChild>
            <w:div w:id="712854485">
              <w:marLeft w:val="0"/>
              <w:marRight w:val="0"/>
              <w:marTop w:val="0"/>
              <w:marBottom w:val="0"/>
              <w:divBdr>
                <w:top w:val="none" w:sz="0" w:space="0" w:color="auto"/>
                <w:left w:val="none" w:sz="0" w:space="0" w:color="auto"/>
                <w:bottom w:val="none" w:sz="0" w:space="0" w:color="auto"/>
                <w:right w:val="none" w:sz="0" w:space="0" w:color="auto"/>
              </w:divBdr>
              <w:divsChild>
                <w:div w:id="712854410">
                  <w:marLeft w:val="0"/>
                  <w:marRight w:val="0"/>
                  <w:marTop w:val="0"/>
                  <w:marBottom w:val="0"/>
                  <w:divBdr>
                    <w:top w:val="none" w:sz="0" w:space="0" w:color="auto"/>
                    <w:left w:val="none" w:sz="0" w:space="0" w:color="auto"/>
                    <w:bottom w:val="none" w:sz="0" w:space="0" w:color="auto"/>
                    <w:right w:val="none" w:sz="0" w:space="0" w:color="auto"/>
                  </w:divBdr>
                  <w:divsChild>
                    <w:div w:id="712854458">
                      <w:marLeft w:val="0"/>
                      <w:marRight w:val="0"/>
                      <w:marTop w:val="0"/>
                      <w:marBottom w:val="0"/>
                      <w:divBdr>
                        <w:top w:val="none" w:sz="0" w:space="0" w:color="auto"/>
                        <w:left w:val="none" w:sz="0" w:space="0" w:color="auto"/>
                        <w:bottom w:val="none" w:sz="0" w:space="0" w:color="auto"/>
                        <w:right w:val="none" w:sz="0" w:space="0" w:color="auto"/>
                      </w:divBdr>
                      <w:divsChild>
                        <w:div w:id="712854426">
                          <w:marLeft w:val="0"/>
                          <w:marRight w:val="0"/>
                          <w:marTop w:val="0"/>
                          <w:marBottom w:val="0"/>
                          <w:divBdr>
                            <w:top w:val="none" w:sz="0" w:space="0" w:color="auto"/>
                            <w:left w:val="none" w:sz="0" w:space="0" w:color="auto"/>
                            <w:bottom w:val="none" w:sz="0" w:space="0" w:color="auto"/>
                            <w:right w:val="none" w:sz="0" w:space="0" w:color="auto"/>
                          </w:divBdr>
                          <w:divsChild>
                            <w:div w:id="712854428">
                              <w:marLeft w:val="0"/>
                              <w:marRight w:val="0"/>
                              <w:marTop w:val="0"/>
                              <w:marBottom w:val="0"/>
                              <w:divBdr>
                                <w:top w:val="none" w:sz="0" w:space="0" w:color="auto"/>
                                <w:left w:val="none" w:sz="0" w:space="0" w:color="auto"/>
                                <w:bottom w:val="none" w:sz="0" w:space="0" w:color="auto"/>
                                <w:right w:val="none" w:sz="0" w:space="0" w:color="auto"/>
                              </w:divBdr>
                              <w:divsChild>
                                <w:div w:id="712854446">
                                  <w:marLeft w:val="0"/>
                                  <w:marRight w:val="0"/>
                                  <w:marTop w:val="0"/>
                                  <w:marBottom w:val="0"/>
                                  <w:divBdr>
                                    <w:top w:val="none" w:sz="0" w:space="0" w:color="auto"/>
                                    <w:left w:val="none" w:sz="0" w:space="0" w:color="auto"/>
                                    <w:bottom w:val="none" w:sz="0" w:space="0" w:color="auto"/>
                                    <w:right w:val="none" w:sz="0" w:space="0" w:color="auto"/>
                                  </w:divBdr>
                                  <w:divsChild>
                                    <w:div w:id="712854473">
                                      <w:marLeft w:val="0"/>
                                      <w:marRight w:val="0"/>
                                      <w:marTop w:val="0"/>
                                      <w:marBottom w:val="0"/>
                                      <w:divBdr>
                                        <w:top w:val="none" w:sz="0" w:space="0" w:color="auto"/>
                                        <w:left w:val="none" w:sz="0" w:space="0" w:color="auto"/>
                                        <w:bottom w:val="none" w:sz="0" w:space="0" w:color="auto"/>
                                        <w:right w:val="none" w:sz="0" w:space="0" w:color="auto"/>
                                      </w:divBdr>
                                      <w:divsChild>
                                        <w:div w:id="712854438">
                                          <w:marLeft w:val="0"/>
                                          <w:marRight w:val="0"/>
                                          <w:marTop w:val="0"/>
                                          <w:marBottom w:val="0"/>
                                          <w:divBdr>
                                            <w:top w:val="none" w:sz="0" w:space="0" w:color="auto"/>
                                            <w:left w:val="none" w:sz="0" w:space="0" w:color="auto"/>
                                            <w:bottom w:val="none" w:sz="0" w:space="0" w:color="auto"/>
                                            <w:right w:val="none" w:sz="0" w:space="0" w:color="auto"/>
                                          </w:divBdr>
                                          <w:divsChild>
                                            <w:div w:id="712854463">
                                              <w:marLeft w:val="0"/>
                                              <w:marRight w:val="0"/>
                                              <w:marTop w:val="0"/>
                                              <w:marBottom w:val="0"/>
                                              <w:divBdr>
                                                <w:top w:val="none" w:sz="0" w:space="0" w:color="auto"/>
                                                <w:left w:val="none" w:sz="0" w:space="0" w:color="auto"/>
                                                <w:bottom w:val="none" w:sz="0" w:space="0" w:color="auto"/>
                                                <w:right w:val="none" w:sz="0" w:space="0" w:color="auto"/>
                                              </w:divBdr>
                                              <w:divsChild>
                                                <w:div w:id="712854409">
                                                  <w:marLeft w:val="0"/>
                                                  <w:marRight w:val="0"/>
                                                  <w:marTop w:val="0"/>
                                                  <w:marBottom w:val="0"/>
                                                  <w:divBdr>
                                                    <w:top w:val="none" w:sz="0" w:space="0" w:color="auto"/>
                                                    <w:left w:val="none" w:sz="0" w:space="0" w:color="auto"/>
                                                    <w:bottom w:val="none" w:sz="0" w:space="0" w:color="auto"/>
                                                    <w:right w:val="none" w:sz="0" w:space="0" w:color="auto"/>
                                                  </w:divBdr>
                                                  <w:divsChild>
                                                    <w:div w:id="712854459">
                                                      <w:marLeft w:val="0"/>
                                                      <w:marRight w:val="0"/>
                                                      <w:marTop w:val="0"/>
                                                      <w:marBottom w:val="0"/>
                                                      <w:divBdr>
                                                        <w:top w:val="none" w:sz="0" w:space="0" w:color="auto"/>
                                                        <w:left w:val="none" w:sz="0" w:space="0" w:color="auto"/>
                                                        <w:bottom w:val="none" w:sz="0" w:space="0" w:color="auto"/>
                                                        <w:right w:val="none" w:sz="0" w:space="0" w:color="auto"/>
                                                      </w:divBdr>
                                                      <w:divsChild>
                                                        <w:div w:id="712854432">
                                                          <w:marLeft w:val="0"/>
                                                          <w:marRight w:val="0"/>
                                                          <w:marTop w:val="0"/>
                                                          <w:marBottom w:val="0"/>
                                                          <w:divBdr>
                                                            <w:top w:val="none" w:sz="0" w:space="0" w:color="auto"/>
                                                            <w:left w:val="none" w:sz="0" w:space="0" w:color="auto"/>
                                                            <w:bottom w:val="none" w:sz="0" w:space="0" w:color="auto"/>
                                                            <w:right w:val="none" w:sz="0" w:space="0" w:color="auto"/>
                                                          </w:divBdr>
                                                          <w:divsChild>
                                                            <w:div w:id="712854434">
                                                              <w:marLeft w:val="0"/>
                                                              <w:marRight w:val="0"/>
                                                              <w:marTop w:val="0"/>
                                                              <w:marBottom w:val="0"/>
                                                              <w:divBdr>
                                                                <w:top w:val="none" w:sz="0" w:space="0" w:color="auto"/>
                                                                <w:left w:val="none" w:sz="0" w:space="0" w:color="auto"/>
                                                                <w:bottom w:val="none" w:sz="0" w:space="0" w:color="auto"/>
                                                                <w:right w:val="none" w:sz="0" w:space="0" w:color="auto"/>
                                                              </w:divBdr>
                                                              <w:divsChild>
                                                                <w:div w:id="712854429">
                                                                  <w:marLeft w:val="0"/>
                                                                  <w:marRight w:val="0"/>
                                                                  <w:marTop w:val="0"/>
                                                                  <w:marBottom w:val="0"/>
                                                                  <w:divBdr>
                                                                    <w:top w:val="none" w:sz="0" w:space="0" w:color="auto"/>
                                                                    <w:left w:val="none" w:sz="0" w:space="0" w:color="auto"/>
                                                                    <w:bottom w:val="none" w:sz="0" w:space="0" w:color="auto"/>
                                                                    <w:right w:val="none" w:sz="0" w:space="0" w:color="auto"/>
                                                                  </w:divBdr>
                                                                  <w:divsChild>
                                                                    <w:div w:id="712854454">
                                                                      <w:marLeft w:val="0"/>
                                                                      <w:marRight w:val="0"/>
                                                                      <w:marTop w:val="0"/>
                                                                      <w:marBottom w:val="0"/>
                                                                      <w:divBdr>
                                                                        <w:top w:val="none" w:sz="0" w:space="0" w:color="auto"/>
                                                                        <w:left w:val="none" w:sz="0" w:space="0" w:color="auto"/>
                                                                        <w:bottom w:val="none" w:sz="0" w:space="0" w:color="auto"/>
                                                                        <w:right w:val="none" w:sz="0" w:space="0" w:color="auto"/>
                                                                      </w:divBdr>
                                                                      <w:divsChild>
                                                                        <w:div w:id="712854465">
                                                                          <w:marLeft w:val="0"/>
                                                                          <w:marRight w:val="0"/>
                                                                          <w:marTop w:val="0"/>
                                                                          <w:marBottom w:val="0"/>
                                                                          <w:divBdr>
                                                                            <w:top w:val="none" w:sz="0" w:space="0" w:color="auto"/>
                                                                            <w:left w:val="none" w:sz="0" w:space="0" w:color="auto"/>
                                                                            <w:bottom w:val="none" w:sz="0" w:space="0" w:color="auto"/>
                                                                            <w:right w:val="none" w:sz="0" w:space="0" w:color="auto"/>
                                                                          </w:divBdr>
                                                                          <w:divsChild>
                                                                            <w:div w:id="712854406">
                                                                              <w:marLeft w:val="0"/>
                                                                              <w:marRight w:val="0"/>
                                                                              <w:marTop w:val="0"/>
                                                                              <w:marBottom w:val="0"/>
                                                                              <w:divBdr>
                                                                                <w:top w:val="none" w:sz="0" w:space="0" w:color="auto"/>
                                                                                <w:left w:val="none" w:sz="0" w:space="0" w:color="auto"/>
                                                                                <w:bottom w:val="none" w:sz="0" w:space="0" w:color="auto"/>
                                                                                <w:right w:val="none" w:sz="0" w:space="0" w:color="auto"/>
                                                                              </w:divBdr>
                                                                              <w:divsChild>
                                                                                <w:div w:id="712854427">
                                                                                  <w:marLeft w:val="0"/>
                                                                                  <w:marRight w:val="0"/>
                                                                                  <w:marTop w:val="0"/>
                                                                                  <w:marBottom w:val="0"/>
                                                                                  <w:divBdr>
                                                                                    <w:top w:val="none" w:sz="0" w:space="0" w:color="auto"/>
                                                                                    <w:left w:val="none" w:sz="0" w:space="0" w:color="auto"/>
                                                                                    <w:bottom w:val="none" w:sz="0" w:space="0" w:color="auto"/>
                                                                                    <w:right w:val="none" w:sz="0" w:space="0" w:color="auto"/>
                                                                                  </w:divBdr>
                                                                                  <w:divsChild>
                                                                                    <w:div w:id="712854466">
                                                                                      <w:marLeft w:val="0"/>
                                                                                      <w:marRight w:val="0"/>
                                                                                      <w:marTop w:val="0"/>
                                                                                      <w:marBottom w:val="0"/>
                                                                                      <w:divBdr>
                                                                                        <w:top w:val="none" w:sz="0" w:space="0" w:color="auto"/>
                                                                                        <w:left w:val="none" w:sz="0" w:space="0" w:color="auto"/>
                                                                                        <w:bottom w:val="none" w:sz="0" w:space="0" w:color="auto"/>
                                                                                        <w:right w:val="none" w:sz="0" w:space="0" w:color="auto"/>
                                                                                      </w:divBdr>
                                                                                      <w:divsChild>
                                                                                        <w:div w:id="712854472">
                                                                                          <w:marLeft w:val="0"/>
                                                                                          <w:marRight w:val="0"/>
                                                                                          <w:marTop w:val="0"/>
                                                                                          <w:marBottom w:val="0"/>
                                                                                          <w:divBdr>
                                                                                            <w:top w:val="none" w:sz="0" w:space="0" w:color="auto"/>
                                                                                            <w:left w:val="none" w:sz="0" w:space="0" w:color="auto"/>
                                                                                            <w:bottom w:val="none" w:sz="0" w:space="0" w:color="auto"/>
                                                                                            <w:right w:val="none" w:sz="0" w:space="0" w:color="auto"/>
                                                                                          </w:divBdr>
                                                                                          <w:divsChild>
                                                                                            <w:div w:id="712854460">
                                                                                              <w:marLeft w:val="0"/>
                                                                                              <w:marRight w:val="0"/>
                                                                                              <w:marTop w:val="0"/>
                                                                                              <w:marBottom w:val="0"/>
                                                                                              <w:divBdr>
                                                                                                <w:top w:val="none" w:sz="0" w:space="0" w:color="auto"/>
                                                                                                <w:left w:val="none" w:sz="0" w:space="0" w:color="auto"/>
                                                                                                <w:bottom w:val="none" w:sz="0" w:space="0" w:color="auto"/>
                                                                                                <w:right w:val="none" w:sz="0" w:space="0" w:color="auto"/>
                                                                                              </w:divBdr>
                                                                                              <w:divsChild>
                                                                                                <w:div w:id="712854407">
                                                                                                  <w:marLeft w:val="0"/>
                                                                                                  <w:marRight w:val="0"/>
                                                                                                  <w:marTop w:val="0"/>
                                                                                                  <w:marBottom w:val="0"/>
                                                                                                  <w:divBdr>
                                                                                                    <w:top w:val="none" w:sz="0" w:space="0" w:color="auto"/>
                                                                                                    <w:left w:val="none" w:sz="0" w:space="0" w:color="auto"/>
                                                                                                    <w:bottom w:val="none" w:sz="0" w:space="0" w:color="auto"/>
                                                                                                    <w:right w:val="none" w:sz="0" w:space="0" w:color="auto"/>
                                                                                                  </w:divBdr>
                                                                                                  <w:divsChild>
                                                                                                    <w:div w:id="712854453">
                                                                                                      <w:marLeft w:val="0"/>
                                                                                                      <w:marRight w:val="0"/>
                                                                                                      <w:marTop w:val="0"/>
                                                                                                      <w:marBottom w:val="0"/>
                                                                                                      <w:divBdr>
                                                                                                        <w:top w:val="none" w:sz="0" w:space="0" w:color="auto"/>
                                                                                                        <w:left w:val="none" w:sz="0" w:space="0" w:color="auto"/>
                                                                                                        <w:bottom w:val="none" w:sz="0" w:space="0" w:color="auto"/>
                                                                                                        <w:right w:val="none" w:sz="0" w:space="0" w:color="auto"/>
                                                                                                      </w:divBdr>
                                                                                                      <w:divsChild>
                                                                                                        <w:div w:id="712854412">
                                                                                                          <w:marLeft w:val="0"/>
                                                                                                          <w:marRight w:val="0"/>
                                                                                                          <w:marTop w:val="0"/>
                                                                                                          <w:marBottom w:val="0"/>
                                                                                                          <w:divBdr>
                                                                                                            <w:top w:val="none" w:sz="0" w:space="0" w:color="auto"/>
                                                                                                            <w:left w:val="none" w:sz="0" w:space="0" w:color="auto"/>
                                                                                                            <w:bottom w:val="none" w:sz="0" w:space="0" w:color="auto"/>
                                                                                                            <w:right w:val="none" w:sz="0" w:space="0" w:color="auto"/>
                                                                                                          </w:divBdr>
                                                                                                          <w:divsChild>
                                                                                                            <w:div w:id="712854484">
                                                                                                              <w:marLeft w:val="0"/>
                                                                                                              <w:marRight w:val="0"/>
                                                                                                              <w:marTop w:val="0"/>
                                                                                                              <w:marBottom w:val="0"/>
                                                                                                              <w:divBdr>
                                                                                                                <w:top w:val="none" w:sz="0" w:space="0" w:color="auto"/>
                                                                                                                <w:left w:val="none" w:sz="0" w:space="0" w:color="auto"/>
                                                                                                                <w:bottom w:val="none" w:sz="0" w:space="0" w:color="auto"/>
                                                                                                                <w:right w:val="none" w:sz="0" w:space="0" w:color="auto"/>
                                                                                                              </w:divBdr>
                                                                                                              <w:divsChild>
                                                                                                                <w:div w:id="712854408">
                                                                                                                  <w:marLeft w:val="0"/>
                                                                                                                  <w:marRight w:val="0"/>
                                                                                                                  <w:marTop w:val="0"/>
                                                                                                                  <w:marBottom w:val="0"/>
                                                                                                                  <w:divBdr>
                                                                                                                    <w:top w:val="none" w:sz="0" w:space="0" w:color="auto"/>
                                                                                                                    <w:left w:val="none" w:sz="0" w:space="0" w:color="auto"/>
                                                                                                                    <w:bottom w:val="none" w:sz="0" w:space="0" w:color="auto"/>
                                                                                                                    <w:right w:val="none" w:sz="0" w:space="0" w:color="auto"/>
                                                                                                                  </w:divBdr>
                                                                                                                  <w:divsChild>
                                                                                                                    <w:div w:id="712854419">
                                                                                                                      <w:marLeft w:val="0"/>
                                                                                                                      <w:marRight w:val="0"/>
                                                                                                                      <w:marTop w:val="0"/>
                                                                                                                      <w:marBottom w:val="0"/>
                                                                                                                      <w:divBdr>
                                                                                                                        <w:top w:val="none" w:sz="0" w:space="0" w:color="auto"/>
                                                                                                                        <w:left w:val="none" w:sz="0" w:space="0" w:color="auto"/>
                                                                                                                        <w:bottom w:val="none" w:sz="0" w:space="0" w:color="auto"/>
                                                                                                                        <w:right w:val="none" w:sz="0" w:space="0" w:color="auto"/>
                                                                                                                      </w:divBdr>
                                                                                                                      <w:divsChild>
                                                                                                                        <w:div w:id="712854479">
                                                                                                                          <w:marLeft w:val="0"/>
                                                                                                                          <w:marRight w:val="0"/>
                                                                                                                          <w:marTop w:val="0"/>
                                                                                                                          <w:marBottom w:val="0"/>
                                                                                                                          <w:divBdr>
                                                                                                                            <w:top w:val="none" w:sz="0" w:space="0" w:color="auto"/>
                                                                                                                            <w:left w:val="none" w:sz="0" w:space="0" w:color="auto"/>
                                                                                                                            <w:bottom w:val="none" w:sz="0" w:space="0" w:color="auto"/>
                                                                                                                            <w:right w:val="none" w:sz="0" w:space="0" w:color="auto"/>
                                                                                                                          </w:divBdr>
                                                                                                                          <w:divsChild>
                                                                                                                            <w:div w:id="712854421">
                                                                                                                              <w:marLeft w:val="0"/>
                                                                                                                              <w:marRight w:val="0"/>
                                                                                                                              <w:marTop w:val="0"/>
                                                                                                                              <w:marBottom w:val="0"/>
                                                                                                                              <w:divBdr>
                                                                                                                                <w:top w:val="none" w:sz="0" w:space="0" w:color="auto"/>
                                                                                                                                <w:left w:val="none" w:sz="0" w:space="0" w:color="auto"/>
                                                                                                                                <w:bottom w:val="none" w:sz="0" w:space="0" w:color="auto"/>
                                                                                                                                <w:right w:val="none" w:sz="0" w:space="0" w:color="auto"/>
                                                                                                                              </w:divBdr>
                                                                                                                              <w:divsChild>
                                                                                                                                <w:div w:id="712854450">
                                                                                                                                  <w:marLeft w:val="0"/>
                                                                                                                                  <w:marRight w:val="0"/>
                                                                                                                                  <w:marTop w:val="0"/>
                                                                                                                                  <w:marBottom w:val="0"/>
                                                                                                                                  <w:divBdr>
                                                                                                                                    <w:top w:val="none" w:sz="0" w:space="0" w:color="auto"/>
                                                                                                                                    <w:left w:val="none" w:sz="0" w:space="0" w:color="auto"/>
                                                                                                                                    <w:bottom w:val="none" w:sz="0" w:space="0" w:color="auto"/>
                                                                                                                                    <w:right w:val="none" w:sz="0" w:space="0" w:color="auto"/>
                                                                                                                                  </w:divBdr>
                                                                                                                                  <w:divsChild>
                                                                                                                                    <w:div w:id="712854445">
                                                                                                                                      <w:marLeft w:val="0"/>
                                                                                                                                      <w:marRight w:val="0"/>
                                                                                                                                      <w:marTop w:val="0"/>
                                                                                                                                      <w:marBottom w:val="0"/>
                                                                                                                                      <w:divBdr>
                                                                                                                                        <w:top w:val="none" w:sz="0" w:space="0" w:color="auto"/>
                                                                                                                                        <w:left w:val="none" w:sz="0" w:space="0" w:color="auto"/>
                                                                                                                                        <w:bottom w:val="none" w:sz="0" w:space="0" w:color="auto"/>
                                                                                                                                        <w:right w:val="none" w:sz="0" w:space="0" w:color="auto"/>
                                                                                                                                      </w:divBdr>
                                                                                                                                      <w:divsChild>
                                                                                                                                        <w:div w:id="712854431">
                                                                                                                                          <w:marLeft w:val="0"/>
                                                                                                                                          <w:marRight w:val="0"/>
                                                                                                                                          <w:marTop w:val="0"/>
                                                                                                                                          <w:marBottom w:val="0"/>
                                                                                                                                          <w:divBdr>
                                                                                                                                            <w:top w:val="none" w:sz="0" w:space="0" w:color="auto"/>
                                                                                                                                            <w:left w:val="none" w:sz="0" w:space="0" w:color="auto"/>
                                                                                                                                            <w:bottom w:val="none" w:sz="0" w:space="0" w:color="auto"/>
                                                                                                                                            <w:right w:val="none" w:sz="0" w:space="0" w:color="auto"/>
                                                                                                                                          </w:divBdr>
                                                                                                                                          <w:divsChild>
                                                                                                                                            <w:div w:id="712854474">
                                                                                                                                              <w:marLeft w:val="0"/>
                                                                                                                                              <w:marRight w:val="0"/>
                                                                                                                                              <w:marTop w:val="0"/>
                                                                                                                                              <w:marBottom w:val="0"/>
                                                                                                                                              <w:divBdr>
                                                                                                                                                <w:top w:val="none" w:sz="0" w:space="0" w:color="auto"/>
                                                                                                                                                <w:left w:val="none" w:sz="0" w:space="0" w:color="auto"/>
                                                                                                                                                <w:bottom w:val="none" w:sz="0" w:space="0" w:color="auto"/>
                                                                                                                                                <w:right w:val="none" w:sz="0" w:space="0" w:color="auto"/>
                                                                                                                                              </w:divBdr>
                                                                                                                                              <w:divsChild>
                                                                                                                                                <w:div w:id="712854461">
                                                                                                                                                  <w:marLeft w:val="0"/>
                                                                                                                                                  <w:marRight w:val="0"/>
                                                                                                                                                  <w:marTop w:val="0"/>
                                                                                                                                                  <w:marBottom w:val="0"/>
                                                                                                                                                  <w:divBdr>
                                                                                                                                                    <w:top w:val="none" w:sz="0" w:space="0" w:color="auto"/>
                                                                                                                                                    <w:left w:val="none" w:sz="0" w:space="0" w:color="auto"/>
                                                                                                                                                    <w:bottom w:val="none" w:sz="0" w:space="0" w:color="auto"/>
                                                                                                                                                    <w:right w:val="none" w:sz="0" w:space="0" w:color="auto"/>
                                                                                                                                                  </w:divBdr>
                                                                                                                                                  <w:divsChild>
                                                                                                                                                    <w:div w:id="712854480">
                                                                                                                                                      <w:marLeft w:val="0"/>
                                                                                                                                                      <w:marRight w:val="0"/>
                                                                                                                                                      <w:marTop w:val="0"/>
                                                                                                                                                      <w:marBottom w:val="0"/>
                                                                                                                                                      <w:divBdr>
                                                                                                                                                        <w:top w:val="none" w:sz="0" w:space="0" w:color="auto"/>
                                                                                                                                                        <w:left w:val="none" w:sz="0" w:space="0" w:color="auto"/>
                                                                                                                                                        <w:bottom w:val="none" w:sz="0" w:space="0" w:color="auto"/>
                                                                                                                                                        <w:right w:val="none" w:sz="0" w:space="0" w:color="auto"/>
                                                                                                                                                      </w:divBdr>
                                                                                                                                                      <w:divsChild>
                                                                                                                                                        <w:div w:id="712854456">
                                                                                                                                                          <w:marLeft w:val="0"/>
                                                                                                                                                          <w:marRight w:val="0"/>
                                                                                                                                                          <w:marTop w:val="0"/>
                                                                                                                                                          <w:marBottom w:val="0"/>
                                                                                                                                                          <w:divBdr>
                                                                                                                                                            <w:top w:val="none" w:sz="0" w:space="0" w:color="auto"/>
                                                                                                                                                            <w:left w:val="none" w:sz="0" w:space="0" w:color="auto"/>
                                                                                                                                                            <w:bottom w:val="none" w:sz="0" w:space="0" w:color="auto"/>
                                                                                                                                                            <w:right w:val="none" w:sz="0" w:space="0" w:color="auto"/>
                                                                                                                                                          </w:divBdr>
                                                                                                                                                          <w:divsChild>
                                                                                                                                                            <w:div w:id="712854413">
                                                                                                                                                              <w:marLeft w:val="0"/>
                                                                                                                                                              <w:marRight w:val="0"/>
                                                                                                                                                              <w:marTop w:val="0"/>
                                                                                                                                                              <w:marBottom w:val="0"/>
                                                                                                                                                              <w:divBdr>
                                                                                                                                                                <w:top w:val="none" w:sz="0" w:space="0" w:color="auto"/>
                                                                                                                                                                <w:left w:val="none" w:sz="0" w:space="0" w:color="auto"/>
                                                                                                                                                                <w:bottom w:val="none" w:sz="0" w:space="0" w:color="auto"/>
                                                                                                                                                                <w:right w:val="none" w:sz="0" w:space="0" w:color="auto"/>
                                                                                                                                                              </w:divBdr>
                                                                                                                                                              <w:divsChild>
                                                                                                                                                                <w:div w:id="712854422">
                                                                                                                                                                  <w:marLeft w:val="0"/>
                                                                                                                                                                  <w:marRight w:val="0"/>
                                                                                                                                                                  <w:marTop w:val="0"/>
                                                                                                                                                                  <w:marBottom w:val="0"/>
                                                                                                                                                                  <w:divBdr>
                                                                                                                                                                    <w:top w:val="none" w:sz="0" w:space="0" w:color="auto"/>
                                                                                                                                                                    <w:left w:val="none" w:sz="0" w:space="0" w:color="auto"/>
                                                                                                                                                                    <w:bottom w:val="none" w:sz="0" w:space="0" w:color="auto"/>
                                                                                                                                                                    <w:right w:val="none" w:sz="0" w:space="0" w:color="auto"/>
                                                                                                                                                                  </w:divBdr>
                                                                                                                                                                </w:div>
                                                                                                                                                                <w:div w:id="7128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854475">
      <w:marLeft w:val="0"/>
      <w:marRight w:val="0"/>
      <w:marTop w:val="0"/>
      <w:marBottom w:val="0"/>
      <w:divBdr>
        <w:top w:val="none" w:sz="0" w:space="0" w:color="auto"/>
        <w:left w:val="none" w:sz="0" w:space="0" w:color="auto"/>
        <w:bottom w:val="none" w:sz="0" w:space="0" w:color="auto"/>
        <w:right w:val="none" w:sz="0" w:space="0" w:color="auto"/>
      </w:divBdr>
    </w:div>
    <w:div w:id="712854476">
      <w:marLeft w:val="0"/>
      <w:marRight w:val="0"/>
      <w:marTop w:val="0"/>
      <w:marBottom w:val="0"/>
      <w:divBdr>
        <w:top w:val="none" w:sz="0" w:space="0" w:color="auto"/>
        <w:left w:val="none" w:sz="0" w:space="0" w:color="auto"/>
        <w:bottom w:val="none" w:sz="0" w:space="0" w:color="auto"/>
        <w:right w:val="none" w:sz="0" w:space="0" w:color="auto"/>
      </w:divBdr>
    </w:div>
    <w:div w:id="712854478">
      <w:marLeft w:val="0"/>
      <w:marRight w:val="0"/>
      <w:marTop w:val="0"/>
      <w:marBottom w:val="0"/>
      <w:divBdr>
        <w:top w:val="none" w:sz="0" w:space="0" w:color="auto"/>
        <w:left w:val="none" w:sz="0" w:space="0" w:color="auto"/>
        <w:bottom w:val="none" w:sz="0" w:space="0" w:color="auto"/>
        <w:right w:val="none" w:sz="0" w:space="0" w:color="auto"/>
      </w:divBdr>
    </w:div>
    <w:div w:id="712854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12</TotalTime>
  <Pages>5</Pages>
  <Words>394</Words>
  <Characters>2252</Characters>
  <Application>Microsoft Office Word</Application>
  <DocSecurity>0</DocSecurity>
  <Lines>18</Lines>
  <Paragraphs>5</Paragraphs>
  <ScaleCrop>false</ScaleCrop>
  <Company>European Commission</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 </dc:title>
  <dc:subject/>
  <dc:creator>vanessa sainton;Johannes.Gehringer@ec.europa.eu</dc:creator>
  <cp:keywords>EL4</cp:keywords>
  <dc:description/>
  <cp:lastModifiedBy>Windows User</cp:lastModifiedBy>
  <cp:revision>7</cp:revision>
  <cp:lastPrinted>2013-11-06T08:46:00Z</cp:lastPrinted>
  <dcterms:created xsi:type="dcterms:W3CDTF">2016-05-12T08:13:00Z</dcterms:created>
  <dcterms:modified xsi:type="dcterms:W3CDTF">2019-11-04T08:13:00Z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2015-02-16T02:00:00Z</vt:lpwstr>
  </property>
  <property fmtid="{D5CDD505-2E9C-101B-9397-08002B2CF9AE}" pid="18" name="Final date of delivery">
    <vt:lpwstr>2015-03-16T02:00:00Z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